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07" w:rsidRPr="0077670A" w:rsidRDefault="006A25EC" w:rsidP="004871D7">
      <w:pPr>
        <w:tabs>
          <w:tab w:val="left" w:pos="1410"/>
        </w:tabs>
        <w:ind w:left="1410"/>
        <w:jc w:val="both"/>
        <w:rPr>
          <w:b/>
          <w:lang w:val="en-US"/>
        </w:rPr>
      </w:pPr>
      <w:r w:rsidRPr="0077670A">
        <w:rPr>
          <w:b/>
          <w:noProof/>
        </w:rPr>
        <w:drawing>
          <wp:anchor distT="0" distB="0" distL="114300" distR="114300" simplePos="0" relativeHeight="251658240" behindDoc="0" locked="0" layoutInCell="1" allowOverlap="1">
            <wp:simplePos x="0" y="0"/>
            <wp:positionH relativeFrom="column">
              <wp:posOffset>5473700</wp:posOffset>
            </wp:positionH>
            <wp:positionV relativeFrom="paragraph">
              <wp:posOffset>-523240</wp:posOffset>
            </wp:positionV>
            <wp:extent cx="656590" cy="1262380"/>
            <wp:effectExtent l="19050" t="0" r="0" b="0"/>
            <wp:wrapNone/>
            <wp:docPr id="1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srcRect/>
                    <a:stretch>
                      <a:fillRect/>
                    </a:stretch>
                  </pic:blipFill>
                  <pic:spPr bwMode="auto">
                    <a:xfrm>
                      <a:off x="0" y="0"/>
                      <a:ext cx="656590" cy="1262380"/>
                    </a:xfrm>
                    <a:prstGeom prst="rect">
                      <a:avLst/>
                    </a:prstGeom>
                    <a:noFill/>
                    <a:ln w="9525">
                      <a:noFill/>
                      <a:miter lim="800000"/>
                      <a:headEnd/>
                      <a:tailEnd/>
                    </a:ln>
                  </pic:spPr>
                </pic:pic>
              </a:graphicData>
            </a:graphic>
          </wp:anchor>
        </w:drawing>
      </w:r>
      <w:r w:rsidR="009B3BE1" w:rsidRPr="0077670A">
        <w:rPr>
          <w:b/>
          <w:noProof/>
        </w:rPr>
        <mc:AlternateContent>
          <mc:Choice Requires="wps">
            <w:drawing>
              <wp:anchor distT="0" distB="0" distL="114300" distR="114300" simplePos="0" relativeHeight="251659264" behindDoc="0" locked="0" layoutInCell="0" allowOverlap="1">
                <wp:simplePos x="0" y="0"/>
                <wp:positionH relativeFrom="column">
                  <wp:posOffset>-191770</wp:posOffset>
                </wp:positionH>
                <wp:positionV relativeFrom="paragraph">
                  <wp:posOffset>-436245</wp:posOffset>
                </wp:positionV>
                <wp:extent cx="3510280" cy="516890"/>
                <wp:effectExtent l="2540" t="0" r="190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8F2" w:rsidRPr="00C86578" w:rsidRDefault="000778F2" w:rsidP="00CA7E83">
                            <w:pPr>
                              <w:pStyle w:val="Header"/>
                              <w:ind w:right="28"/>
                              <w:rPr>
                                <w:rFonts w:ascii="Myriad Pro" w:hAnsi="Myriad Pro"/>
                                <w:b/>
                                <w:spacing w:val="-4"/>
                                <w:sz w:val="22"/>
                                <w:lang w:val="en-US"/>
                              </w:rPr>
                            </w:pPr>
                            <w:r w:rsidRPr="000F4DEC">
                              <w:rPr>
                                <w:rFonts w:ascii="Myriad Pro" w:hAnsi="Myriad Pro"/>
                                <w:b/>
                                <w:spacing w:val="-4"/>
                                <w:sz w:val="22"/>
                                <w:lang w:val="en-US"/>
                              </w:rPr>
                              <w:t xml:space="preserve">   </w:t>
                            </w:r>
                            <w:r w:rsidRPr="00B841D1">
                              <w:rPr>
                                <w:rFonts w:ascii="Myriad Pro" w:hAnsi="Myriad Pro"/>
                                <w:b/>
                                <w:spacing w:val="-4"/>
                                <w:sz w:val="22"/>
                              </w:rPr>
                              <w:t>Барномаи</w:t>
                            </w:r>
                            <w:r w:rsidRPr="00C86578">
                              <w:rPr>
                                <w:rFonts w:ascii="Myriad Pro" w:hAnsi="Myriad Pro"/>
                                <w:b/>
                                <w:spacing w:val="-4"/>
                                <w:sz w:val="22"/>
                                <w:lang w:val="en-US"/>
                              </w:rPr>
                              <w:t xml:space="preserve"> </w:t>
                            </w:r>
                            <w:r w:rsidRPr="00B841D1">
                              <w:rPr>
                                <w:rFonts w:ascii="Myriad Pro" w:hAnsi="Myriad Pro"/>
                                <w:b/>
                                <w:spacing w:val="-4"/>
                                <w:sz w:val="22"/>
                              </w:rPr>
                              <w:t>Рушди</w:t>
                            </w:r>
                            <w:r w:rsidRPr="00C86578">
                              <w:rPr>
                                <w:rFonts w:ascii="Myriad Pro" w:hAnsi="Myriad Pro"/>
                                <w:b/>
                                <w:spacing w:val="-4"/>
                                <w:sz w:val="22"/>
                                <w:lang w:val="en-US"/>
                              </w:rPr>
                              <w:t xml:space="preserve"> </w:t>
                            </w:r>
                            <w:r w:rsidRPr="00B841D1">
                              <w:rPr>
                                <w:rFonts w:ascii="Myriad Pro" w:hAnsi="Myriad Pro"/>
                                <w:b/>
                                <w:spacing w:val="-4"/>
                                <w:sz w:val="22"/>
                              </w:rPr>
                              <w:t>Созмони</w:t>
                            </w:r>
                            <w:r w:rsidRPr="00C86578">
                              <w:rPr>
                                <w:rFonts w:ascii="Myriad Pro" w:hAnsi="Myriad Pro"/>
                                <w:b/>
                                <w:spacing w:val="-4"/>
                                <w:sz w:val="22"/>
                                <w:lang w:val="en-US"/>
                              </w:rPr>
                              <w:t xml:space="preserve"> </w:t>
                            </w:r>
                            <w:r w:rsidRPr="00B841D1">
                              <w:rPr>
                                <w:rFonts w:ascii="Myriad Pro" w:hAnsi="Myriad Pro"/>
                                <w:b/>
                                <w:spacing w:val="-4"/>
                                <w:sz w:val="22"/>
                              </w:rPr>
                              <w:t>Милали</w:t>
                            </w:r>
                            <w:r w:rsidRPr="00C86578">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0778F2" w:rsidRPr="001A230D" w:rsidRDefault="000778F2" w:rsidP="00CA7E83">
                            <w:pPr>
                              <w:pStyle w:val="Header"/>
                              <w:ind w:right="28"/>
                              <w:rPr>
                                <w:rFonts w:ascii="Myriad Pro" w:hAnsi="Myriad Pro"/>
                                <w:b/>
                                <w:spacing w:val="-4"/>
                                <w:sz w:val="22"/>
                                <w:lang w:val="en-US"/>
                              </w:rPr>
                            </w:pPr>
                            <w:r w:rsidRPr="00C86578">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0778F2" w:rsidRPr="001A230D" w:rsidRDefault="000778F2" w:rsidP="00CA7E8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1pt;margin-top:-34.35pt;width:276.4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3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" o:allowincell="f" stroked="f">
                <v:textbox>
                  <w:txbxContent>
                    <w:p w:rsidR="000778F2" w:rsidRPr="00C86578" w:rsidRDefault="000778F2" w:rsidP="00CA7E83">
                      <w:pPr>
                        <w:pStyle w:val="Header"/>
                        <w:ind w:right="28"/>
                        <w:rPr>
                          <w:rFonts w:ascii="Myriad Pro" w:hAnsi="Myriad Pro"/>
                          <w:b/>
                          <w:spacing w:val="-4"/>
                          <w:sz w:val="22"/>
                          <w:lang w:val="en-US"/>
                        </w:rPr>
                      </w:pPr>
                      <w:r w:rsidRPr="000F4DEC">
                        <w:rPr>
                          <w:rFonts w:ascii="Myriad Pro" w:hAnsi="Myriad Pro"/>
                          <w:b/>
                          <w:spacing w:val="-4"/>
                          <w:sz w:val="22"/>
                          <w:lang w:val="en-US"/>
                        </w:rPr>
                        <w:t xml:space="preserve">   </w:t>
                      </w:r>
                      <w:r w:rsidRPr="00B841D1">
                        <w:rPr>
                          <w:rFonts w:ascii="Myriad Pro" w:hAnsi="Myriad Pro"/>
                          <w:b/>
                          <w:spacing w:val="-4"/>
                          <w:sz w:val="22"/>
                        </w:rPr>
                        <w:t>Барномаи</w:t>
                      </w:r>
                      <w:r w:rsidRPr="00C86578">
                        <w:rPr>
                          <w:rFonts w:ascii="Myriad Pro" w:hAnsi="Myriad Pro"/>
                          <w:b/>
                          <w:spacing w:val="-4"/>
                          <w:sz w:val="22"/>
                          <w:lang w:val="en-US"/>
                        </w:rPr>
                        <w:t xml:space="preserve"> </w:t>
                      </w:r>
                      <w:r w:rsidRPr="00B841D1">
                        <w:rPr>
                          <w:rFonts w:ascii="Myriad Pro" w:hAnsi="Myriad Pro"/>
                          <w:b/>
                          <w:spacing w:val="-4"/>
                          <w:sz w:val="22"/>
                        </w:rPr>
                        <w:t>Рушди</w:t>
                      </w:r>
                      <w:r w:rsidRPr="00C86578">
                        <w:rPr>
                          <w:rFonts w:ascii="Myriad Pro" w:hAnsi="Myriad Pro"/>
                          <w:b/>
                          <w:spacing w:val="-4"/>
                          <w:sz w:val="22"/>
                          <w:lang w:val="en-US"/>
                        </w:rPr>
                        <w:t xml:space="preserve"> </w:t>
                      </w:r>
                      <w:r w:rsidRPr="00B841D1">
                        <w:rPr>
                          <w:rFonts w:ascii="Myriad Pro" w:hAnsi="Myriad Pro"/>
                          <w:b/>
                          <w:spacing w:val="-4"/>
                          <w:sz w:val="22"/>
                        </w:rPr>
                        <w:t>Созмони</w:t>
                      </w:r>
                      <w:r w:rsidRPr="00C86578">
                        <w:rPr>
                          <w:rFonts w:ascii="Myriad Pro" w:hAnsi="Myriad Pro"/>
                          <w:b/>
                          <w:spacing w:val="-4"/>
                          <w:sz w:val="22"/>
                          <w:lang w:val="en-US"/>
                        </w:rPr>
                        <w:t xml:space="preserve"> </w:t>
                      </w:r>
                      <w:r w:rsidRPr="00B841D1">
                        <w:rPr>
                          <w:rFonts w:ascii="Myriad Pro" w:hAnsi="Myriad Pro"/>
                          <w:b/>
                          <w:spacing w:val="-4"/>
                          <w:sz w:val="22"/>
                        </w:rPr>
                        <w:t>Милали</w:t>
                      </w:r>
                      <w:r w:rsidRPr="00C86578">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0778F2" w:rsidRPr="001A230D" w:rsidRDefault="000778F2" w:rsidP="00CA7E83">
                      <w:pPr>
                        <w:pStyle w:val="Header"/>
                        <w:ind w:right="28"/>
                        <w:rPr>
                          <w:rFonts w:ascii="Myriad Pro" w:hAnsi="Myriad Pro"/>
                          <w:b/>
                          <w:spacing w:val="-4"/>
                          <w:sz w:val="22"/>
                          <w:lang w:val="en-US"/>
                        </w:rPr>
                      </w:pPr>
                      <w:r w:rsidRPr="00C86578">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0778F2" w:rsidRPr="001A230D" w:rsidRDefault="000778F2" w:rsidP="00CA7E83">
                      <w:pPr>
                        <w:rPr>
                          <w:lang w:val="en-US"/>
                        </w:rPr>
                      </w:pPr>
                    </w:p>
                  </w:txbxContent>
                </v:textbox>
              </v:shape>
            </w:pict>
          </mc:Fallback>
        </mc:AlternateContent>
      </w:r>
    </w:p>
    <w:p w:rsidR="00806007" w:rsidRPr="0077670A" w:rsidRDefault="00806007" w:rsidP="004871D7">
      <w:pPr>
        <w:tabs>
          <w:tab w:val="left" w:pos="1410"/>
        </w:tabs>
        <w:ind w:left="1410"/>
        <w:jc w:val="both"/>
        <w:rPr>
          <w:b/>
          <w:lang w:val="en-US"/>
        </w:rPr>
      </w:pPr>
    </w:p>
    <w:p w:rsidR="00CA7E83" w:rsidRPr="0077670A" w:rsidRDefault="00CA7E83" w:rsidP="004871D7">
      <w:pPr>
        <w:tabs>
          <w:tab w:val="left" w:pos="1410"/>
        </w:tabs>
        <w:ind w:left="1410"/>
        <w:jc w:val="both"/>
        <w:rPr>
          <w:b/>
          <w:lang w:val="en-US"/>
        </w:rPr>
      </w:pPr>
    </w:p>
    <w:p w:rsidR="00CA7E83" w:rsidRPr="0077670A" w:rsidRDefault="00CA7E83" w:rsidP="004871D7">
      <w:pPr>
        <w:tabs>
          <w:tab w:val="left" w:pos="1410"/>
        </w:tabs>
        <w:ind w:left="1410"/>
        <w:jc w:val="both"/>
        <w:rPr>
          <w:b/>
          <w:lang w:val="en-US"/>
        </w:rPr>
      </w:pPr>
    </w:p>
    <w:p w:rsidR="00FD7164" w:rsidRPr="0077670A" w:rsidRDefault="00FD7164" w:rsidP="004871D7">
      <w:pPr>
        <w:tabs>
          <w:tab w:val="left" w:pos="1410"/>
        </w:tabs>
        <w:ind w:left="1410"/>
        <w:jc w:val="both"/>
        <w:rPr>
          <w:b/>
          <w:lang w:val="en-US"/>
        </w:rPr>
      </w:pPr>
    </w:p>
    <w:p w:rsidR="000D5A15" w:rsidRPr="0077670A" w:rsidRDefault="000D5A15" w:rsidP="004871D7">
      <w:pPr>
        <w:tabs>
          <w:tab w:val="left" w:pos="1410"/>
        </w:tabs>
        <w:ind w:left="1410"/>
        <w:jc w:val="both"/>
        <w:rPr>
          <w:b/>
          <w:lang w:val="en-US"/>
        </w:rPr>
      </w:pPr>
    </w:p>
    <w:p w:rsidR="000D5A15" w:rsidRPr="0077670A" w:rsidRDefault="000D5A15" w:rsidP="004871D7">
      <w:pPr>
        <w:tabs>
          <w:tab w:val="left" w:pos="1410"/>
        </w:tabs>
        <w:ind w:left="1410"/>
        <w:jc w:val="both"/>
        <w:rPr>
          <w:b/>
          <w:lang w:val="en-US"/>
        </w:rPr>
      </w:pPr>
    </w:p>
    <w:p w:rsidR="00D6433F" w:rsidRPr="0077670A" w:rsidRDefault="00D6433F" w:rsidP="004871D7">
      <w:pPr>
        <w:tabs>
          <w:tab w:val="left" w:pos="1410"/>
        </w:tabs>
        <w:ind w:left="1410"/>
        <w:jc w:val="both"/>
        <w:rPr>
          <w:lang w:val="en-US"/>
        </w:rPr>
      </w:pPr>
      <w:r w:rsidRPr="0077670A">
        <w:rPr>
          <w:b/>
          <w:lang w:val="en-US"/>
        </w:rPr>
        <w:t>INDIVIDUAL CONSULTANT PROCUREMENT NOTICE</w:t>
      </w:r>
      <w:r w:rsidRPr="0077670A">
        <w:rPr>
          <w:lang w:val="en-US"/>
        </w:rPr>
        <w:t xml:space="preserve">                       </w:t>
      </w:r>
    </w:p>
    <w:p w:rsidR="007C04AA" w:rsidRPr="0077670A" w:rsidRDefault="007C04AA" w:rsidP="004871D7">
      <w:pPr>
        <w:tabs>
          <w:tab w:val="left" w:pos="1410"/>
        </w:tabs>
        <w:jc w:val="both"/>
        <w:rPr>
          <w:lang w:val="en-US"/>
        </w:rPr>
      </w:pPr>
    </w:p>
    <w:p w:rsidR="00D6433F" w:rsidRPr="0077670A" w:rsidRDefault="00D6433F" w:rsidP="004871D7">
      <w:pPr>
        <w:tabs>
          <w:tab w:val="left" w:pos="1410"/>
        </w:tabs>
        <w:jc w:val="both"/>
        <w:rPr>
          <w:lang w:val="en-US"/>
        </w:rPr>
      </w:pPr>
      <w:r w:rsidRPr="0077670A">
        <w:rPr>
          <w:lang w:val="en-US"/>
        </w:rPr>
        <w:t xml:space="preserve">     </w:t>
      </w:r>
      <w:r w:rsidR="007C04AA" w:rsidRPr="0077670A">
        <w:rPr>
          <w:lang w:val="en-US"/>
        </w:rPr>
        <w:t>09.03.2018</w:t>
      </w:r>
      <w:r w:rsidRPr="0077670A">
        <w:rPr>
          <w:lang w:val="en-US"/>
        </w:rPr>
        <w:t xml:space="preserve">                                                                                                                             </w:t>
      </w:r>
      <w:r w:rsidR="00A53F7A" w:rsidRPr="0077670A">
        <w:rPr>
          <w:lang w:val="en-US"/>
        </w:rPr>
        <w:t xml:space="preserve">                         </w:t>
      </w:r>
    </w:p>
    <w:p w:rsidR="00D6433F" w:rsidRPr="0077670A" w:rsidRDefault="009B3BE1" w:rsidP="004871D7">
      <w:pPr>
        <w:tabs>
          <w:tab w:val="left" w:pos="1410"/>
        </w:tabs>
        <w:jc w:val="both"/>
        <w:rPr>
          <w:b/>
          <w:lang w:val="en-US"/>
        </w:rPr>
      </w:pPr>
      <w:r w:rsidRPr="0077670A">
        <w:rPr>
          <w:b/>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86995</wp:posOffset>
                </wp:positionV>
                <wp:extent cx="6082665" cy="0"/>
                <wp:effectExtent l="32385" t="33655" r="28575" b="330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16F17" id="_x0000_t32" coordsize="21600,21600" o:spt="32" o:oned="t" path="m,l21600,21600e" filled="f">
                <v:path arrowok="t" fillok="f" o:connecttype="none"/>
                <o:lock v:ext="edit" shapetype="t"/>
              </v:shapetype>
              <v:shape id="AutoShape 3" o:spid="_x0000_s1026" type="#_x0000_t32" style="position:absolute;margin-left:-.75pt;margin-top:6.85pt;width:478.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" strokecolor="blue" strokeweight="4.5pt"/>
            </w:pict>
          </mc:Fallback>
        </mc:AlternateContent>
      </w:r>
    </w:p>
    <w:p w:rsidR="0003174A" w:rsidRPr="0077670A" w:rsidRDefault="00114E3C" w:rsidP="004871D7">
      <w:pPr>
        <w:autoSpaceDE w:val="0"/>
        <w:autoSpaceDN w:val="0"/>
        <w:adjustRightInd w:val="0"/>
        <w:jc w:val="both"/>
        <w:rPr>
          <w:color w:val="000000"/>
          <w:lang w:val="en-US"/>
        </w:rPr>
      </w:pPr>
      <w:r w:rsidRPr="0077670A">
        <w:rPr>
          <w:b/>
          <w:bCs/>
          <w:color w:val="000000"/>
          <w:lang w:val="en-US"/>
        </w:rPr>
        <w:t xml:space="preserve">Country: </w:t>
      </w:r>
      <w:r w:rsidR="007C04AA" w:rsidRPr="0077670A">
        <w:rPr>
          <w:b/>
          <w:bCs/>
          <w:color w:val="000000"/>
          <w:lang w:val="en-US"/>
        </w:rPr>
        <w:tab/>
      </w:r>
      <w:r w:rsidR="007C04AA" w:rsidRPr="0077670A">
        <w:rPr>
          <w:b/>
          <w:bCs/>
          <w:color w:val="000000"/>
          <w:lang w:val="en-US"/>
        </w:rPr>
        <w:tab/>
      </w:r>
      <w:r w:rsidR="007C04AA" w:rsidRPr="0077670A">
        <w:rPr>
          <w:b/>
          <w:bCs/>
          <w:color w:val="000000"/>
          <w:lang w:val="en-US"/>
        </w:rPr>
        <w:tab/>
      </w:r>
      <w:r w:rsidR="007C04AA" w:rsidRPr="0077670A">
        <w:rPr>
          <w:b/>
          <w:bCs/>
          <w:color w:val="000000"/>
          <w:lang w:val="en-US"/>
        </w:rPr>
        <w:tab/>
      </w:r>
      <w:r w:rsidRPr="0077670A">
        <w:rPr>
          <w:color w:val="000000"/>
          <w:lang w:val="en-US"/>
        </w:rPr>
        <w:t>Tajikistan</w:t>
      </w:r>
    </w:p>
    <w:p w:rsidR="007C04AA" w:rsidRPr="0077670A" w:rsidRDefault="007C04AA" w:rsidP="004871D7">
      <w:pPr>
        <w:jc w:val="both"/>
        <w:rPr>
          <w:b/>
          <w:color w:val="000000"/>
          <w:lang w:val="en-US"/>
        </w:rPr>
      </w:pPr>
    </w:p>
    <w:p w:rsidR="000A58AB" w:rsidRPr="0077670A" w:rsidRDefault="000D5A15" w:rsidP="004871D7">
      <w:pPr>
        <w:ind w:left="3540" w:hanging="3540"/>
        <w:jc w:val="both"/>
        <w:rPr>
          <w:lang w:val="en-US"/>
        </w:rPr>
      </w:pPr>
      <w:r w:rsidRPr="0077670A">
        <w:rPr>
          <w:b/>
          <w:color w:val="000000"/>
          <w:lang w:val="en-US"/>
        </w:rPr>
        <w:t>Programme/Project N</w:t>
      </w:r>
      <w:r w:rsidR="00D37A7F" w:rsidRPr="0077670A">
        <w:rPr>
          <w:b/>
          <w:color w:val="000000"/>
          <w:lang w:val="en-US"/>
        </w:rPr>
        <w:t>ame:</w:t>
      </w:r>
      <w:r w:rsidR="00D37A7F" w:rsidRPr="0077670A">
        <w:rPr>
          <w:color w:val="000000"/>
          <w:lang w:val="en-US"/>
        </w:rPr>
        <w:t xml:space="preserve"> </w:t>
      </w:r>
      <w:r w:rsidR="007C04AA" w:rsidRPr="0077670A">
        <w:rPr>
          <w:color w:val="000000"/>
          <w:lang w:val="en-US"/>
        </w:rPr>
        <w:tab/>
      </w:r>
      <w:r w:rsidR="00D37A7F" w:rsidRPr="0077670A">
        <w:rPr>
          <w:color w:val="000000"/>
          <w:lang w:val="en-US"/>
        </w:rPr>
        <w:t xml:space="preserve">UNDP </w:t>
      </w:r>
      <w:r w:rsidR="00E4206E" w:rsidRPr="0077670A">
        <w:rPr>
          <w:color w:val="000000"/>
          <w:lang w:val="en-US"/>
        </w:rPr>
        <w:t xml:space="preserve">Disaster Risk Management </w:t>
      </w:r>
      <w:r w:rsidR="00D37A7F" w:rsidRPr="0077670A">
        <w:rPr>
          <w:color w:val="000000"/>
          <w:lang w:val="en-US"/>
        </w:rPr>
        <w:t>Programme</w:t>
      </w:r>
      <w:r w:rsidR="00E4206E" w:rsidRPr="0077670A">
        <w:rPr>
          <w:color w:val="000000"/>
          <w:lang w:val="en-US"/>
        </w:rPr>
        <w:t xml:space="preserve"> </w:t>
      </w:r>
      <w:r w:rsidR="00D37A7F" w:rsidRPr="0077670A">
        <w:rPr>
          <w:color w:val="000000"/>
          <w:lang w:val="en-US"/>
        </w:rPr>
        <w:t xml:space="preserve">/ </w:t>
      </w:r>
      <w:r w:rsidR="000A58AB" w:rsidRPr="0077670A">
        <w:rPr>
          <w:lang w:val="en-US"/>
        </w:rPr>
        <w:t>“Facilitating Climate</w:t>
      </w:r>
      <w:r w:rsidR="007C04AA" w:rsidRPr="0077670A">
        <w:rPr>
          <w:lang w:val="en-US"/>
        </w:rPr>
        <w:t xml:space="preserve"> </w:t>
      </w:r>
      <w:r w:rsidR="000A58AB" w:rsidRPr="0077670A">
        <w:rPr>
          <w:lang w:val="en-US"/>
        </w:rPr>
        <w:t>Resilience in Tajikistan”</w:t>
      </w:r>
      <w:r w:rsidR="00E4206E" w:rsidRPr="0077670A">
        <w:rPr>
          <w:lang w:val="en-US"/>
        </w:rPr>
        <w:t xml:space="preserve"> Project</w:t>
      </w:r>
    </w:p>
    <w:p w:rsidR="007C04AA" w:rsidRPr="0077670A" w:rsidRDefault="007C04AA" w:rsidP="004871D7">
      <w:pPr>
        <w:spacing w:before="40"/>
        <w:jc w:val="both"/>
        <w:rPr>
          <w:b/>
          <w:bCs/>
          <w:color w:val="000000"/>
          <w:lang w:val="en-US"/>
        </w:rPr>
      </w:pPr>
    </w:p>
    <w:p w:rsidR="0050732D" w:rsidRPr="0077670A" w:rsidRDefault="00B22C7B" w:rsidP="004871D7">
      <w:pPr>
        <w:spacing w:before="40"/>
        <w:jc w:val="both"/>
        <w:rPr>
          <w:lang w:val="en-US"/>
        </w:rPr>
      </w:pPr>
      <w:r w:rsidRPr="0077670A">
        <w:rPr>
          <w:b/>
          <w:bCs/>
          <w:color w:val="000000"/>
          <w:lang w:val="en-US"/>
        </w:rPr>
        <w:t>Descri</w:t>
      </w:r>
      <w:r w:rsidR="00C047F8" w:rsidRPr="0077670A">
        <w:rPr>
          <w:b/>
          <w:bCs/>
          <w:color w:val="000000"/>
          <w:lang w:val="en-US"/>
        </w:rPr>
        <w:t xml:space="preserve">ption of </w:t>
      </w:r>
      <w:r w:rsidRPr="0077670A">
        <w:rPr>
          <w:b/>
          <w:bCs/>
          <w:color w:val="000000"/>
          <w:lang w:val="en-US"/>
        </w:rPr>
        <w:t>Assignment</w:t>
      </w:r>
      <w:r w:rsidR="00AD1C25" w:rsidRPr="0077670A">
        <w:rPr>
          <w:b/>
          <w:bCs/>
          <w:color w:val="000000"/>
          <w:lang w:val="en-US"/>
        </w:rPr>
        <w:t xml:space="preserve">: </w:t>
      </w:r>
      <w:r w:rsidR="007C04AA" w:rsidRPr="0077670A">
        <w:rPr>
          <w:b/>
          <w:bCs/>
          <w:color w:val="000000"/>
          <w:lang w:val="en-US"/>
        </w:rPr>
        <w:tab/>
      </w:r>
      <w:r w:rsidR="009D0BBE" w:rsidRPr="0077670A">
        <w:rPr>
          <w:rFonts w:eastAsia="Calibri"/>
          <w:lang w:val="en-US"/>
        </w:rPr>
        <w:t xml:space="preserve">International </w:t>
      </w:r>
      <w:r w:rsidR="00E4206E" w:rsidRPr="0077670A">
        <w:rPr>
          <w:rFonts w:eastAsia="Calibri"/>
          <w:lang w:val="en-US"/>
        </w:rPr>
        <w:t>Consultant on Climate Change Adaptation</w:t>
      </w:r>
    </w:p>
    <w:p w:rsidR="007C04AA" w:rsidRPr="0077670A" w:rsidRDefault="007C04AA" w:rsidP="004871D7">
      <w:pPr>
        <w:spacing w:before="40"/>
        <w:jc w:val="both"/>
        <w:rPr>
          <w:b/>
          <w:bCs/>
          <w:color w:val="000000"/>
          <w:lang w:val="en-US"/>
        </w:rPr>
      </w:pPr>
    </w:p>
    <w:p w:rsidR="009D0BBE" w:rsidRPr="0077670A" w:rsidRDefault="009D0BBE" w:rsidP="004871D7">
      <w:pPr>
        <w:spacing w:before="40"/>
        <w:jc w:val="both"/>
        <w:rPr>
          <w:color w:val="000000"/>
          <w:lang w:val="en-US"/>
        </w:rPr>
      </w:pPr>
      <w:r w:rsidRPr="0077670A">
        <w:rPr>
          <w:b/>
          <w:bCs/>
          <w:color w:val="000000"/>
          <w:lang w:val="en-US"/>
        </w:rPr>
        <w:t xml:space="preserve">Period of assignment/services: </w:t>
      </w:r>
      <w:r w:rsidR="007C04AA" w:rsidRPr="0077670A">
        <w:rPr>
          <w:b/>
          <w:bCs/>
          <w:color w:val="000000"/>
          <w:lang w:val="en-US"/>
        </w:rPr>
        <w:tab/>
      </w:r>
      <w:r w:rsidR="000D5A15" w:rsidRPr="0077670A">
        <w:rPr>
          <w:rFonts w:eastAsia="Calibri"/>
          <w:lang w:val="en-US"/>
        </w:rPr>
        <w:t>4</w:t>
      </w:r>
      <w:r w:rsidR="00C047F8" w:rsidRPr="0077670A">
        <w:rPr>
          <w:rFonts w:eastAsia="Calibri"/>
          <w:lang w:val="en-US"/>
        </w:rPr>
        <w:t>0 w</w:t>
      </w:r>
      <w:r w:rsidR="00C047F8" w:rsidRPr="0077670A">
        <w:rPr>
          <w:color w:val="000000"/>
          <w:lang w:val="en-US"/>
        </w:rPr>
        <w:t>orking days (</w:t>
      </w:r>
      <w:r w:rsidR="00884EE5" w:rsidRPr="0077670A">
        <w:rPr>
          <w:color w:val="000000"/>
          <w:lang w:val="en-US"/>
        </w:rPr>
        <w:t xml:space="preserve">during the period </w:t>
      </w:r>
      <w:r w:rsidR="000A58AB" w:rsidRPr="0077670A">
        <w:rPr>
          <w:color w:val="000000"/>
          <w:lang w:val="en-US"/>
        </w:rPr>
        <w:t xml:space="preserve">March </w:t>
      </w:r>
      <w:r w:rsidR="00DA4297" w:rsidRPr="0077670A">
        <w:rPr>
          <w:color w:val="000000"/>
          <w:lang w:val="en-US"/>
        </w:rPr>
        <w:t xml:space="preserve">– </w:t>
      </w:r>
      <w:r w:rsidR="000A58AB" w:rsidRPr="0077670A">
        <w:rPr>
          <w:color w:val="000000"/>
          <w:lang w:val="en-US"/>
        </w:rPr>
        <w:t xml:space="preserve">August </w:t>
      </w:r>
      <w:r w:rsidR="006055CE" w:rsidRPr="0077670A">
        <w:rPr>
          <w:color w:val="000000"/>
          <w:lang w:val="en-US"/>
        </w:rPr>
        <w:t>2018</w:t>
      </w:r>
      <w:r w:rsidRPr="0077670A">
        <w:rPr>
          <w:color w:val="000000"/>
          <w:lang w:val="en-US"/>
        </w:rPr>
        <w:t>)</w:t>
      </w:r>
    </w:p>
    <w:p w:rsidR="007C04AA" w:rsidRPr="0077670A" w:rsidRDefault="007C04AA" w:rsidP="004871D7">
      <w:pPr>
        <w:jc w:val="both"/>
        <w:rPr>
          <w:b/>
          <w:bCs/>
          <w:color w:val="000000"/>
          <w:lang w:val="en-US"/>
        </w:rPr>
      </w:pPr>
    </w:p>
    <w:p w:rsidR="007C04AA" w:rsidRPr="0077670A" w:rsidRDefault="007C04AA" w:rsidP="004871D7">
      <w:pPr>
        <w:ind w:left="3540" w:hanging="3540"/>
        <w:jc w:val="both"/>
        <w:rPr>
          <w:bCs/>
          <w:color w:val="000000"/>
          <w:lang w:val="en-US"/>
        </w:rPr>
      </w:pPr>
      <w:r w:rsidRPr="0077670A">
        <w:rPr>
          <w:b/>
          <w:bCs/>
          <w:color w:val="000000"/>
          <w:lang w:val="en-US"/>
        </w:rPr>
        <w:t xml:space="preserve">Duty station: </w:t>
      </w:r>
      <w:r w:rsidRPr="0077670A">
        <w:rPr>
          <w:b/>
          <w:bCs/>
          <w:color w:val="000000"/>
          <w:lang w:val="en-US"/>
        </w:rPr>
        <w:tab/>
      </w:r>
      <w:r w:rsidRPr="0077670A">
        <w:rPr>
          <w:bCs/>
          <w:color w:val="000000"/>
          <w:lang w:val="en-US"/>
        </w:rPr>
        <w:t xml:space="preserve">home-based with </w:t>
      </w:r>
      <w:r w:rsidRPr="0077670A">
        <w:rPr>
          <w:bCs/>
          <w:color w:val="000000"/>
          <w:lang w:val="en-US"/>
        </w:rPr>
        <w:t>2 mission</w:t>
      </w:r>
      <w:r w:rsidRPr="0077670A">
        <w:rPr>
          <w:bCs/>
          <w:color w:val="000000"/>
          <w:lang w:val="en-US"/>
        </w:rPr>
        <w:t>s to Dushanbe, Tajikistan(</w:t>
      </w:r>
      <w:r w:rsidRPr="0077670A">
        <w:rPr>
          <w:bCs/>
          <w:color w:val="000000"/>
          <w:lang w:val="en-US"/>
        </w:rPr>
        <w:t xml:space="preserve">10 days </w:t>
      </w:r>
      <w:r w:rsidRPr="0077670A">
        <w:rPr>
          <w:bCs/>
          <w:color w:val="000000"/>
          <w:lang w:val="en-US"/>
        </w:rPr>
        <w:t>each)</w:t>
      </w:r>
    </w:p>
    <w:p w:rsidR="009D0BBE" w:rsidRPr="0077670A" w:rsidRDefault="009D0BBE" w:rsidP="004871D7">
      <w:pPr>
        <w:jc w:val="both"/>
        <w:rPr>
          <w:bCs/>
          <w:color w:val="000000"/>
          <w:lang w:val="en-US"/>
        </w:rPr>
      </w:pPr>
      <w:r w:rsidRPr="0077670A">
        <w:rPr>
          <w:b/>
          <w:bCs/>
          <w:color w:val="000000"/>
          <w:lang w:val="en-US"/>
        </w:rPr>
        <w:t xml:space="preserve">Type: </w:t>
      </w:r>
      <w:r w:rsidR="007C04AA" w:rsidRPr="0077670A">
        <w:rPr>
          <w:b/>
          <w:bCs/>
          <w:color w:val="000000"/>
          <w:lang w:val="en-US"/>
        </w:rPr>
        <w:tab/>
      </w:r>
      <w:r w:rsidR="007C04AA" w:rsidRPr="0077670A">
        <w:rPr>
          <w:bCs/>
          <w:color w:val="000000"/>
          <w:lang w:val="en-US"/>
        </w:rPr>
        <w:tab/>
      </w:r>
      <w:r w:rsidR="007C04AA" w:rsidRPr="0077670A">
        <w:rPr>
          <w:bCs/>
          <w:color w:val="000000"/>
          <w:lang w:val="en-US"/>
        </w:rPr>
        <w:tab/>
      </w:r>
      <w:r w:rsidR="007C04AA" w:rsidRPr="0077670A">
        <w:rPr>
          <w:bCs/>
          <w:color w:val="000000"/>
          <w:lang w:val="en-US"/>
        </w:rPr>
        <w:tab/>
      </w:r>
      <w:r w:rsidR="007C04AA" w:rsidRPr="0077670A">
        <w:rPr>
          <w:bCs/>
          <w:color w:val="000000"/>
          <w:lang w:val="en-US"/>
        </w:rPr>
        <w:tab/>
        <w:t>Individual Contract (</w:t>
      </w:r>
      <w:r w:rsidRPr="0077670A">
        <w:rPr>
          <w:bCs/>
          <w:color w:val="000000"/>
          <w:lang w:val="en-US"/>
        </w:rPr>
        <w:t xml:space="preserve">International </w:t>
      </w:r>
      <w:r w:rsidR="000D3EF4" w:rsidRPr="0077670A">
        <w:rPr>
          <w:bCs/>
          <w:color w:val="000000"/>
          <w:lang w:val="en-US"/>
        </w:rPr>
        <w:t>Consultant</w:t>
      </w:r>
      <w:r w:rsidR="007C04AA" w:rsidRPr="0077670A">
        <w:rPr>
          <w:bCs/>
          <w:color w:val="000000"/>
          <w:lang w:val="en-US"/>
        </w:rPr>
        <w:t>)</w:t>
      </w:r>
    </w:p>
    <w:p w:rsidR="0077670A" w:rsidRPr="0077670A" w:rsidRDefault="0077670A" w:rsidP="004871D7">
      <w:pPr>
        <w:tabs>
          <w:tab w:val="left" w:pos="1410"/>
        </w:tabs>
        <w:jc w:val="both"/>
        <w:rPr>
          <w:lang w:val="en-US"/>
        </w:rPr>
      </w:pPr>
    </w:p>
    <w:p w:rsidR="0077670A" w:rsidRPr="0077670A" w:rsidRDefault="0077670A" w:rsidP="004871D7">
      <w:pPr>
        <w:jc w:val="both"/>
        <w:rPr>
          <w:bCs/>
          <w:color w:val="000000"/>
          <w:lang w:val="en-US"/>
        </w:rPr>
      </w:pPr>
      <w:r w:rsidRPr="0077670A">
        <w:rPr>
          <w:b/>
          <w:bCs/>
          <w:color w:val="000000"/>
          <w:lang w:val="en-US"/>
        </w:rPr>
        <w:t>Application deadline</w:t>
      </w:r>
      <w:r w:rsidRPr="0077670A">
        <w:rPr>
          <w:b/>
          <w:bCs/>
          <w:color w:val="000000"/>
          <w:lang w:val="en-US"/>
        </w:rPr>
        <w:t>:</w:t>
      </w:r>
      <w:r w:rsidRPr="0077670A">
        <w:rPr>
          <w:bCs/>
          <w:color w:val="000000"/>
          <w:lang w:val="en-US"/>
        </w:rPr>
        <w:tab/>
      </w:r>
      <w:r w:rsidRPr="0077670A">
        <w:rPr>
          <w:bCs/>
          <w:color w:val="000000"/>
          <w:lang w:val="en-US"/>
        </w:rPr>
        <w:tab/>
      </w:r>
      <w:r w:rsidRPr="0077670A">
        <w:rPr>
          <w:bCs/>
          <w:color w:val="000000"/>
          <w:lang w:val="en-US"/>
        </w:rPr>
        <w:t xml:space="preserve">23 March 2018 </w:t>
      </w:r>
    </w:p>
    <w:p w:rsidR="0077670A" w:rsidRPr="0077670A" w:rsidRDefault="0077670A" w:rsidP="004871D7">
      <w:pPr>
        <w:tabs>
          <w:tab w:val="left" w:pos="1410"/>
        </w:tabs>
        <w:jc w:val="both"/>
        <w:rPr>
          <w:lang w:val="en-US"/>
        </w:rPr>
      </w:pPr>
    </w:p>
    <w:p w:rsidR="0077670A" w:rsidRPr="0077670A" w:rsidRDefault="0077670A" w:rsidP="004871D7">
      <w:pPr>
        <w:rPr>
          <w:b/>
          <w:color w:val="003399"/>
          <w:lang w:val="en-GB"/>
        </w:rPr>
      </w:pPr>
      <w:r w:rsidRPr="0077670A">
        <w:rPr>
          <w:b/>
          <w:color w:val="003399"/>
          <w:lang w:val="en-GB"/>
        </w:rPr>
        <w:t>Application procedures:</w:t>
      </w:r>
    </w:p>
    <w:p w:rsidR="0077670A" w:rsidRPr="0077670A" w:rsidRDefault="0077670A" w:rsidP="004871D7">
      <w:pPr>
        <w:rPr>
          <w:rFonts w:eastAsia="Calibri"/>
          <w:lang w:val="en-GB"/>
        </w:rPr>
      </w:pPr>
    </w:p>
    <w:p w:rsidR="0077670A" w:rsidRPr="0077670A" w:rsidRDefault="0077670A" w:rsidP="004871D7">
      <w:pPr>
        <w:jc w:val="both"/>
        <w:rPr>
          <w:rFonts w:eastAsia="Calibri"/>
          <w:lang w:val="en-GB"/>
        </w:rPr>
      </w:pPr>
      <w:r w:rsidRPr="0077670A">
        <w:rPr>
          <w:rFonts w:eastAsia="Calibri"/>
          <w:lang w:val="en-GB"/>
        </w:rPr>
        <w:t xml:space="preserve">Interested candidates are strongly encouraged to apply online via website </w:t>
      </w:r>
      <w:hyperlink r:id="rId9" w:history="1">
        <w:r w:rsidRPr="0077670A">
          <w:rPr>
            <w:rStyle w:val="Hyperlink"/>
            <w:rFonts w:eastAsia="Calibri"/>
            <w:lang w:val="en-GB"/>
          </w:rPr>
          <w:t>www.jobs.undp.org</w:t>
        </w:r>
      </w:hyperlink>
      <w:r w:rsidRPr="0077670A">
        <w:rPr>
          <w:rFonts w:eastAsia="Calibri"/>
          <w:lang w:val="en-GB"/>
        </w:rPr>
        <w:t xml:space="preserve">: </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In order to be considered in the long list of applicants please go to the Registration link, register your account and upload P11 Form. (If you already have a registered account, please use your login and password for further applying)</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 xml:space="preserve">Filled Personal History Form should be uploaded in your account. Please upload the exact P11 form instead of CV or Resume. </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Further, in the list of announced vacancies click on apply link beside the Vacancy post. You will be receiving a confirmation e-mail in short period to the address indicated in your account.</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 xml:space="preserve">Additional documents should be sent to e-mail address </w:t>
      </w:r>
      <w:hyperlink r:id="rId10" w:history="1">
        <w:r w:rsidRPr="0077670A">
          <w:rPr>
            <w:rStyle w:val="Hyperlink"/>
            <w:rFonts w:eastAsia="Calibri"/>
            <w:lang w:val="en-GB"/>
          </w:rPr>
          <w:t>ic.tj@undp.org</w:t>
        </w:r>
      </w:hyperlink>
      <w:r w:rsidRPr="0077670A">
        <w:rPr>
          <w:rFonts w:eastAsia="Calibri"/>
          <w:lang w:val="en-GB"/>
        </w:rPr>
        <w:t xml:space="preserve"> , for proper evaluation:   </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Proposal:</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stating your interest and qualifications for the advertised position</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provide a brief methodology on how they will approach and conduct the work</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Financial proposal</w:t>
      </w:r>
    </w:p>
    <w:p w:rsidR="0077670A" w:rsidRPr="0077670A" w:rsidRDefault="0077670A" w:rsidP="004871D7">
      <w:pPr>
        <w:jc w:val="both"/>
        <w:rPr>
          <w:rFonts w:eastAsia="Calibri"/>
          <w:lang w:val="en-GB"/>
        </w:rPr>
      </w:pPr>
      <w:r w:rsidRPr="0077670A">
        <w:rPr>
          <w:rFonts w:eastAsia="Calibri"/>
          <w:lang w:val="en-GB"/>
        </w:rPr>
        <w:t>•</w:t>
      </w:r>
      <w:r w:rsidRPr="0077670A">
        <w:rPr>
          <w:rFonts w:eastAsia="Calibri"/>
          <w:lang w:val="en-GB"/>
        </w:rPr>
        <w:tab/>
        <w:t>P11 form/Personal CV including past experience in similar projects and at least 3 references</w:t>
      </w:r>
    </w:p>
    <w:p w:rsidR="0077670A" w:rsidRPr="0077670A" w:rsidRDefault="0077670A" w:rsidP="004871D7">
      <w:pPr>
        <w:jc w:val="both"/>
        <w:rPr>
          <w:rFonts w:eastAsia="Calibri"/>
          <w:lang w:val="en-GB"/>
        </w:rPr>
      </w:pPr>
    </w:p>
    <w:p w:rsidR="0077670A" w:rsidRPr="0077670A" w:rsidRDefault="0077670A" w:rsidP="004871D7">
      <w:pPr>
        <w:jc w:val="both"/>
        <w:rPr>
          <w:rFonts w:eastAsia="Calibri"/>
          <w:lang w:val="en-GB"/>
        </w:rPr>
      </w:pPr>
      <w:r w:rsidRPr="0077670A">
        <w:rPr>
          <w:rFonts w:eastAsia="Calibri"/>
          <w:lang w:val="en-GB"/>
        </w:rPr>
        <w:t xml:space="preserve">Please, note that incomplete applications will not be further considered. Please, make sure you have provided all requested materials. </w:t>
      </w:r>
    </w:p>
    <w:p w:rsidR="0077670A" w:rsidRPr="0077670A" w:rsidRDefault="0077670A" w:rsidP="004871D7">
      <w:pPr>
        <w:jc w:val="both"/>
        <w:rPr>
          <w:rFonts w:eastAsia="Calibri"/>
          <w:lang w:val="en-GB"/>
        </w:rPr>
      </w:pPr>
      <w:r w:rsidRPr="0077670A">
        <w:rPr>
          <w:rFonts w:eastAsia="Calibri"/>
          <w:lang w:val="en-GB"/>
        </w:rPr>
        <w:t xml:space="preserve">Candidates should submit the above-mentioned materials by </w:t>
      </w:r>
      <w:r w:rsidRPr="0077670A">
        <w:rPr>
          <w:rFonts w:eastAsia="Calibri"/>
          <w:lang w:val="en-GB"/>
        </w:rPr>
        <w:t>23</w:t>
      </w:r>
      <w:r w:rsidRPr="0077670A">
        <w:rPr>
          <w:rFonts w:eastAsia="Calibri"/>
          <w:lang w:val="en-GB"/>
        </w:rPr>
        <w:t xml:space="preserve"> March 2018 via e-mail to </w:t>
      </w:r>
      <w:hyperlink r:id="rId11" w:history="1">
        <w:r w:rsidRPr="0077670A">
          <w:rPr>
            <w:rStyle w:val="Hyperlink"/>
            <w:rFonts w:eastAsia="Calibri"/>
            <w:lang w:val="en-GB"/>
          </w:rPr>
          <w:t>ic.tj@undp.org</w:t>
        </w:r>
      </w:hyperlink>
      <w:r w:rsidRPr="0077670A">
        <w:rPr>
          <w:rFonts w:eastAsia="Calibri"/>
          <w:lang w:val="en-GB"/>
        </w:rPr>
        <w:t>. Title of assignment should be written in the subject line of the email.</w:t>
      </w:r>
    </w:p>
    <w:p w:rsidR="0077670A" w:rsidRPr="0077670A" w:rsidRDefault="0077670A" w:rsidP="004871D7">
      <w:pPr>
        <w:jc w:val="both"/>
        <w:rPr>
          <w:rFonts w:eastAsia="Calibri"/>
          <w:lang w:val="en-GB"/>
        </w:rPr>
      </w:pPr>
      <w:r w:rsidRPr="0077670A">
        <w:rPr>
          <w:rFonts w:eastAsia="Calibri"/>
          <w:lang w:val="en-GB"/>
        </w:rPr>
        <w:lastRenderedPageBreak/>
        <w:t xml:space="preserve">Any request for clarification must be sent in writing, or by standard electronic communication to the address or e-mail: </w:t>
      </w:r>
      <w:hyperlink r:id="rId12" w:history="1">
        <w:r w:rsidRPr="0077670A">
          <w:rPr>
            <w:rStyle w:val="Hyperlink"/>
            <w:rFonts w:eastAsia="Calibri"/>
            <w:lang w:val="en-GB"/>
          </w:rPr>
          <w:t>ic.tj@undp.org</w:t>
        </w:r>
      </w:hyperlink>
      <w:r w:rsidRPr="0077670A">
        <w:rPr>
          <w:rFonts w:eastAsia="Calibri"/>
          <w:lang w:val="en-GB"/>
        </w:rPr>
        <w:t xml:space="preserve"> </w:t>
      </w:r>
    </w:p>
    <w:p w:rsidR="00B22C7B" w:rsidRPr="0077670A" w:rsidRDefault="009B3BE1" w:rsidP="004871D7">
      <w:pPr>
        <w:tabs>
          <w:tab w:val="left" w:pos="1410"/>
        </w:tabs>
        <w:jc w:val="both"/>
        <w:rPr>
          <w:lang w:val="en-US"/>
        </w:rPr>
      </w:pPr>
      <w:r w:rsidRPr="0077670A">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108585</wp:posOffset>
                </wp:positionV>
                <wp:extent cx="6139815" cy="0"/>
                <wp:effectExtent l="32385" t="29845" r="28575" b="368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0A4E8" id="AutoShape 4" o:spid="_x0000_s1026" type="#_x0000_t32" style="position:absolute;margin-left:-.75pt;margin-top:8.55pt;width:483.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8W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" strokecolor="blue" strokeweight="4.5pt"/>
            </w:pict>
          </mc:Fallback>
        </mc:AlternateContent>
      </w:r>
    </w:p>
    <w:p w:rsidR="0003174A" w:rsidRPr="0077670A" w:rsidRDefault="0003174A" w:rsidP="004871D7">
      <w:pPr>
        <w:keepNext/>
        <w:spacing w:before="240" w:after="60"/>
        <w:jc w:val="both"/>
        <w:outlineLvl w:val="0"/>
        <w:rPr>
          <w:b/>
          <w:bCs/>
          <w:kern w:val="32"/>
          <w:lang w:val="en-US" w:eastAsia="en-GB"/>
        </w:rPr>
      </w:pPr>
      <w:bookmarkStart w:id="0" w:name="_Toc337469772"/>
      <w:r w:rsidRPr="0077670A">
        <w:rPr>
          <w:b/>
          <w:bCs/>
          <w:kern w:val="32"/>
          <w:lang w:val="en-US" w:eastAsia="en-GB"/>
        </w:rPr>
        <w:t>PROJECT DESCRIPTION</w:t>
      </w:r>
      <w:bookmarkEnd w:id="0"/>
      <w:r w:rsidRPr="0077670A">
        <w:rPr>
          <w:b/>
          <w:bCs/>
          <w:kern w:val="32"/>
          <w:lang w:val="en-US" w:eastAsia="en-GB"/>
        </w:rPr>
        <w:t xml:space="preserve"> </w:t>
      </w:r>
    </w:p>
    <w:p w:rsidR="001A785F" w:rsidRPr="0077670A" w:rsidRDefault="001A785F" w:rsidP="004871D7">
      <w:pPr>
        <w:pStyle w:val="Default"/>
        <w:jc w:val="both"/>
        <w:rPr>
          <w:rFonts w:ascii="Times New Roman" w:hAnsi="Times New Roman" w:cs="Times New Roman"/>
        </w:rPr>
      </w:pPr>
      <w:r w:rsidRPr="0077670A">
        <w:rPr>
          <w:rFonts w:ascii="Times New Roman" w:hAnsi="Times New Roman" w:cs="Times New Roman"/>
        </w:rPr>
        <w:t>Tajikistan is a small landlocked country in the heart of Central Asia, bordered by Afghanistan, China, the Kyrgyz Republic, and Uzbekistan. Roughly one-tenth of its 7 million total population lives in Dushanbe, the capital city. The country has abundant water resources, contributing to its specialization in cotton production and a considerable hydropower generation potential. Only 7 percent of its total land area of 143,000 square kilometers is arable. High mountain ranges across its territory make communication between different parts of the country difficult, especially in winter. Tajikistan is highly susceptible to natural disasters, and is regularly affected by floods, landslides, and droughts. Up to 40 percent of the country’s national workforce is employed abroad (mostly in Russia) and sends home remittances equal to more than one-third of its gross domestic product. However, with global financial crisis and economic downfall in Russia associated with sanctions the remittance incomes are already adversely affected. Preliminary forecasts from IMF and the World Bank suggest that remittance income will fall by more than the 31% fall in remittance income. Lastly, low agricultural productivity and rudimentary safety nets still leave those below the poverty line vulnerable to shocks and stresses, including women who have experienced lowered rates of poverty reduction than men. The above factors combine to make Tajikistan one of the poorest and most vulnerable economies in the world.</w:t>
      </w:r>
    </w:p>
    <w:p w:rsidR="001A785F" w:rsidRPr="0077670A" w:rsidRDefault="001A785F" w:rsidP="004871D7">
      <w:pPr>
        <w:pStyle w:val="Default"/>
        <w:ind w:left="1080"/>
        <w:jc w:val="both"/>
        <w:rPr>
          <w:rFonts w:ascii="Times New Roman" w:hAnsi="Times New Roman" w:cs="Times New Roman"/>
        </w:rPr>
      </w:pPr>
    </w:p>
    <w:p w:rsidR="001A785F" w:rsidRPr="0077670A" w:rsidRDefault="001A785F" w:rsidP="004871D7">
      <w:pPr>
        <w:jc w:val="both"/>
        <w:rPr>
          <w:lang w:val="en-US" w:eastAsia="en-US"/>
        </w:rPr>
      </w:pPr>
      <w:r w:rsidRPr="0077670A">
        <w:rPr>
          <w:lang w:val="en-US"/>
        </w:rPr>
        <w:t>Unless urgent and timely action is taken, Tajikistan will suffer tremendously. It is in the context of this reality that Tajikistan’s National Development Strategy until 2030 outlines hazard risk reduction along with adapting to climate change as critical for the country to achieve its long-term sustainable development goals and objectives. UNDP in Tajikistan</w:t>
      </w:r>
      <w:r w:rsidR="000D5A15" w:rsidRPr="0077670A">
        <w:rPr>
          <w:lang w:val="en-US"/>
        </w:rPr>
        <w:t>,</w:t>
      </w:r>
      <w:r w:rsidRPr="0077670A">
        <w:rPr>
          <w:lang w:val="en-US"/>
        </w:rPr>
        <w:t xml:space="preserve"> in partnership with the Committee for Environmental Protection, </w:t>
      </w:r>
      <w:r w:rsidR="000D5A15" w:rsidRPr="0077670A">
        <w:rPr>
          <w:lang w:val="en-US"/>
        </w:rPr>
        <w:t xml:space="preserve">will put together a project proposal on replicating and scaling up successful climate change adaptation practices in agriculture, water and tourism sectors, </w:t>
      </w:r>
      <w:r w:rsidRPr="0077670A">
        <w:rPr>
          <w:lang w:val="en-US"/>
        </w:rPr>
        <w:t>under the project “Facilitating Climate Resilience in Tajikistan” funded by the Russian Trust Fund for Development.</w:t>
      </w:r>
    </w:p>
    <w:p w:rsidR="000D5A15" w:rsidRPr="0077670A" w:rsidRDefault="000D5A15" w:rsidP="004871D7">
      <w:pPr>
        <w:pStyle w:val="Default"/>
        <w:jc w:val="both"/>
        <w:rPr>
          <w:rFonts w:ascii="Times New Roman" w:hAnsi="Times New Roman" w:cs="Times New Roman"/>
        </w:rPr>
      </w:pPr>
    </w:p>
    <w:p w:rsidR="000B48A9" w:rsidRPr="0077670A" w:rsidRDefault="000B48A9" w:rsidP="004871D7">
      <w:pPr>
        <w:keepNext/>
        <w:spacing w:before="240" w:after="60"/>
        <w:jc w:val="both"/>
        <w:outlineLvl w:val="0"/>
        <w:rPr>
          <w:b/>
          <w:lang w:val="en-US"/>
        </w:rPr>
      </w:pPr>
      <w:r w:rsidRPr="0077670A">
        <w:rPr>
          <w:b/>
          <w:lang w:val="en-US"/>
        </w:rPr>
        <w:t>PURPOSE</w:t>
      </w:r>
    </w:p>
    <w:p w:rsidR="00DA4297" w:rsidRPr="0077670A" w:rsidRDefault="00DA4297" w:rsidP="004871D7">
      <w:pPr>
        <w:spacing w:before="40"/>
        <w:jc w:val="both"/>
        <w:rPr>
          <w:lang w:val="en-US"/>
        </w:rPr>
      </w:pPr>
      <w:r w:rsidRPr="0077670A">
        <w:rPr>
          <w:bCs/>
          <w:lang w:val="en-US"/>
        </w:rPr>
        <w:t xml:space="preserve">UNDP </w:t>
      </w:r>
      <w:r w:rsidR="000D3EF4" w:rsidRPr="0077670A">
        <w:rPr>
          <w:bCs/>
          <w:lang w:val="en-US"/>
        </w:rPr>
        <w:t xml:space="preserve">in Tajikistan is </w:t>
      </w:r>
      <w:r w:rsidR="005C15AE" w:rsidRPr="0077670A">
        <w:rPr>
          <w:bCs/>
          <w:lang w:val="en-US"/>
        </w:rPr>
        <w:t xml:space="preserve">seeking for an International </w:t>
      </w:r>
      <w:r w:rsidR="0050732D" w:rsidRPr="0077670A">
        <w:rPr>
          <w:bCs/>
          <w:lang w:val="en-US"/>
        </w:rPr>
        <w:t>Consultant</w:t>
      </w:r>
      <w:r w:rsidR="005C15AE" w:rsidRPr="0077670A">
        <w:rPr>
          <w:bCs/>
          <w:lang w:val="en-US"/>
        </w:rPr>
        <w:t xml:space="preserve">, who, </w:t>
      </w:r>
      <w:r w:rsidR="00884EE5" w:rsidRPr="0077670A">
        <w:rPr>
          <w:bCs/>
          <w:lang w:val="en-US"/>
        </w:rPr>
        <w:t xml:space="preserve">under supervision of and </w:t>
      </w:r>
      <w:r w:rsidR="005C15AE" w:rsidRPr="0077670A">
        <w:rPr>
          <w:bCs/>
          <w:lang w:val="en-US"/>
        </w:rPr>
        <w:t xml:space="preserve">in </w:t>
      </w:r>
      <w:r w:rsidR="003917DF" w:rsidRPr="0077670A">
        <w:rPr>
          <w:bCs/>
          <w:lang w:val="en-US"/>
        </w:rPr>
        <w:t>close consultation with UNDP Programme Analyst on</w:t>
      </w:r>
      <w:r w:rsidR="00E4206E" w:rsidRPr="0077670A">
        <w:rPr>
          <w:bCs/>
          <w:lang w:val="en-US"/>
        </w:rPr>
        <w:t xml:space="preserve"> Disaster Risk Management,</w:t>
      </w:r>
      <w:r w:rsidR="003917DF" w:rsidRPr="0077670A">
        <w:rPr>
          <w:bCs/>
          <w:lang w:val="en-US"/>
        </w:rPr>
        <w:t xml:space="preserve"> Energy and Environment, Crisis Prevention and Recovery of UNDP CO, </w:t>
      </w:r>
      <w:r w:rsidR="00847486" w:rsidRPr="0077670A">
        <w:rPr>
          <w:bCs/>
          <w:lang w:val="en-US"/>
        </w:rPr>
        <w:t xml:space="preserve">as well as in close cooperation with the key national stakeholders and other relevant </w:t>
      </w:r>
      <w:r w:rsidR="003917DF" w:rsidRPr="0077670A">
        <w:rPr>
          <w:bCs/>
          <w:lang w:val="en-US"/>
        </w:rPr>
        <w:t>counterparts</w:t>
      </w:r>
      <w:r w:rsidR="00847486" w:rsidRPr="0077670A">
        <w:rPr>
          <w:bCs/>
          <w:lang w:val="en-US"/>
        </w:rPr>
        <w:t xml:space="preserve"> </w:t>
      </w:r>
      <w:r w:rsidR="003917DF" w:rsidRPr="0077670A">
        <w:rPr>
          <w:bCs/>
          <w:lang w:val="en-US"/>
        </w:rPr>
        <w:t>will bear responsibility</w:t>
      </w:r>
      <w:r w:rsidR="00847486" w:rsidRPr="0077670A">
        <w:rPr>
          <w:bCs/>
          <w:lang w:val="en-US"/>
        </w:rPr>
        <w:t xml:space="preserve"> for developing </w:t>
      </w:r>
      <w:r w:rsidR="00E4206E" w:rsidRPr="0077670A">
        <w:rPr>
          <w:bCs/>
          <w:lang w:val="en-US"/>
        </w:rPr>
        <w:t>a project proposal on climate change adaptation.</w:t>
      </w:r>
    </w:p>
    <w:p w:rsidR="00847486" w:rsidRPr="0077670A" w:rsidRDefault="00847486" w:rsidP="004871D7">
      <w:pPr>
        <w:jc w:val="both"/>
        <w:rPr>
          <w:bCs/>
          <w:lang w:val="en-US"/>
        </w:rPr>
      </w:pPr>
    </w:p>
    <w:p w:rsidR="000B48A9" w:rsidRPr="0077670A" w:rsidRDefault="000B48A9" w:rsidP="004871D7">
      <w:pPr>
        <w:jc w:val="both"/>
        <w:rPr>
          <w:b/>
          <w:lang w:val="en-US"/>
        </w:rPr>
      </w:pPr>
      <w:r w:rsidRPr="0077670A">
        <w:rPr>
          <w:b/>
          <w:lang w:val="en-US"/>
        </w:rPr>
        <w:t xml:space="preserve">THE SCOPE OF WORK </w:t>
      </w:r>
    </w:p>
    <w:p w:rsidR="000D5A15" w:rsidRPr="0077670A" w:rsidRDefault="00D67223" w:rsidP="004871D7">
      <w:pPr>
        <w:jc w:val="both"/>
        <w:rPr>
          <w:lang w:val="en-US" w:eastAsia="en-US"/>
        </w:rPr>
      </w:pPr>
      <w:r w:rsidRPr="0077670A">
        <w:rPr>
          <w:bCs/>
          <w:lang w:val="en-US" w:eastAsia="ja-JP"/>
        </w:rPr>
        <w:t>An</w:t>
      </w:r>
      <w:r w:rsidR="00692C7C" w:rsidRPr="0077670A">
        <w:rPr>
          <w:bCs/>
          <w:lang w:val="en-US" w:eastAsia="ja-JP"/>
        </w:rPr>
        <w:t xml:space="preserve"> International </w:t>
      </w:r>
      <w:r w:rsidR="00EA54B4" w:rsidRPr="0077670A">
        <w:rPr>
          <w:bCs/>
          <w:lang w:val="en-US" w:eastAsia="ja-JP"/>
        </w:rPr>
        <w:t xml:space="preserve">Consultant </w:t>
      </w:r>
      <w:r w:rsidRPr="0077670A">
        <w:rPr>
          <w:bCs/>
          <w:lang w:val="en-US" w:eastAsia="ja-JP"/>
        </w:rPr>
        <w:t>will be responsible</w:t>
      </w:r>
      <w:r w:rsidR="00E4206E" w:rsidRPr="0077670A">
        <w:rPr>
          <w:bCs/>
          <w:lang w:val="en-US" w:eastAsia="ja-JP"/>
        </w:rPr>
        <w:t xml:space="preserve"> </w:t>
      </w:r>
      <w:r w:rsidR="000D5A15" w:rsidRPr="0077670A">
        <w:rPr>
          <w:bCs/>
          <w:lang w:val="en-US" w:eastAsia="ja-JP"/>
        </w:rPr>
        <w:t xml:space="preserve">to develop 1) a </w:t>
      </w:r>
      <w:r w:rsidR="000D5A15" w:rsidRPr="0077670A">
        <w:rPr>
          <w:bCs/>
          <w:i/>
          <w:lang w:val="en-US" w:eastAsia="ja-JP"/>
        </w:rPr>
        <w:t>project concept</w:t>
      </w:r>
      <w:r w:rsidR="000D5A15" w:rsidRPr="0077670A">
        <w:rPr>
          <w:bCs/>
          <w:lang w:val="en-US" w:eastAsia="ja-JP"/>
        </w:rPr>
        <w:t xml:space="preserve">, and 2) a </w:t>
      </w:r>
      <w:r w:rsidR="000D5A15" w:rsidRPr="0077670A">
        <w:rPr>
          <w:bCs/>
          <w:i/>
          <w:lang w:val="en-US" w:eastAsia="ja-JP"/>
        </w:rPr>
        <w:t xml:space="preserve">project proposal </w:t>
      </w:r>
      <w:r w:rsidR="000D5A15" w:rsidRPr="0077670A">
        <w:rPr>
          <w:bCs/>
          <w:lang w:val="en-US" w:eastAsia="ja-JP"/>
        </w:rPr>
        <w:t xml:space="preserve">on climate change adaptation, looking into </w:t>
      </w:r>
      <w:r w:rsidR="000D5A15" w:rsidRPr="0077670A">
        <w:rPr>
          <w:i/>
          <w:lang w:val="en-US"/>
        </w:rPr>
        <w:t>options for replicating and scaling up successful climate change adaptation practices in agriculture, water and tourism sectors.</w:t>
      </w:r>
    </w:p>
    <w:p w:rsidR="00E4206E" w:rsidRPr="0077670A" w:rsidRDefault="00E4206E" w:rsidP="004871D7">
      <w:pPr>
        <w:pStyle w:val="Default"/>
        <w:jc w:val="both"/>
        <w:rPr>
          <w:rFonts w:ascii="Times New Roman" w:hAnsi="Times New Roman" w:cs="Times New Roman"/>
          <w:bCs/>
          <w:lang w:eastAsia="ja-JP"/>
        </w:rPr>
      </w:pPr>
    </w:p>
    <w:p w:rsidR="00CD20E6" w:rsidRPr="0077670A" w:rsidRDefault="00E4206E" w:rsidP="004871D7">
      <w:pPr>
        <w:pStyle w:val="Default"/>
        <w:jc w:val="both"/>
        <w:rPr>
          <w:rFonts w:ascii="Times New Roman" w:hAnsi="Times New Roman" w:cs="Times New Roman"/>
          <w:bCs/>
          <w:lang w:eastAsia="ja-JP"/>
        </w:rPr>
      </w:pPr>
      <w:r w:rsidRPr="0077670A">
        <w:rPr>
          <w:rFonts w:ascii="Times New Roman" w:hAnsi="Times New Roman" w:cs="Times New Roman"/>
          <w:bCs/>
          <w:lang w:eastAsia="ja-JP"/>
        </w:rPr>
        <w:t>In doing so, the International Consultant will bear responsibility</w:t>
      </w:r>
      <w:r w:rsidR="00D67223" w:rsidRPr="0077670A">
        <w:rPr>
          <w:rFonts w:ascii="Times New Roman" w:hAnsi="Times New Roman" w:cs="Times New Roman"/>
          <w:bCs/>
          <w:lang w:eastAsia="ja-JP"/>
        </w:rPr>
        <w:t xml:space="preserve"> for the evaluation and analysis of the existing capacity in the Republic of Tajikistan for </w:t>
      </w:r>
      <w:r w:rsidR="00EA54B4" w:rsidRPr="0077670A">
        <w:rPr>
          <w:rFonts w:ascii="Times New Roman" w:hAnsi="Times New Roman" w:cs="Times New Roman"/>
        </w:rPr>
        <w:t>climate change programmes and interventions to facilitate complementarities and reduce potential for duplication</w:t>
      </w:r>
      <w:r w:rsidR="00D67223" w:rsidRPr="0077670A">
        <w:rPr>
          <w:rFonts w:ascii="Times New Roman" w:hAnsi="Times New Roman" w:cs="Times New Roman"/>
          <w:bCs/>
          <w:lang w:eastAsia="ja-JP"/>
        </w:rPr>
        <w:t xml:space="preserve">. Specifically, </w:t>
      </w:r>
      <w:r w:rsidR="00692C7C" w:rsidRPr="0077670A">
        <w:rPr>
          <w:rFonts w:ascii="Times New Roman" w:hAnsi="Times New Roman" w:cs="Times New Roman"/>
          <w:bCs/>
          <w:lang w:eastAsia="ja-JP"/>
        </w:rPr>
        <w:t xml:space="preserve">an International </w:t>
      </w:r>
      <w:r w:rsidR="00EA54B4" w:rsidRPr="0077670A">
        <w:rPr>
          <w:rFonts w:ascii="Times New Roman" w:hAnsi="Times New Roman" w:cs="Times New Roman"/>
          <w:bCs/>
          <w:lang w:eastAsia="ja-JP"/>
        </w:rPr>
        <w:t xml:space="preserve">Consultant </w:t>
      </w:r>
      <w:r w:rsidR="005C15AE" w:rsidRPr="0077670A">
        <w:rPr>
          <w:rFonts w:ascii="Times New Roman" w:hAnsi="Times New Roman" w:cs="Times New Roman"/>
          <w:bCs/>
          <w:lang w:eastAsia="ja-JP"/>
        </w:rPr>
        <w:t xml:space="preserve">is expected to undertake </w:t>
      </w:r>
      <w:r w:rsidR="00847486" w:rsidRPr="0077670A">
        <w:rPr>
          <w:rFonts w:ascii="Times New Roman" w:hAnsi="Times New Roman" w:cs="Times New Roman"/>
          <w:bCs/>
          <w:lang w:eastAsia="ja-JP"/>
        </w:rPr>
        <w:t xml:space="preserve">the </w:t>
      </w:r>
      <w:r w:rsidR="005C15AE" w:rsidRPr="0077670A">
        <w:rPr>
          <w:rFonts w:ascii="Times New Roman" w:hAnsi="Times New Roman" w:cs="Times New Roman"/>
          <w:bCs/>
          <w:lang w:eastAsia="ja-JP"/>
        </w:rPr>
        <w:t xml:space="preserve">following tasks: </w:t>
      </w:r>
    </w:p>
    <w:p w:rsidR="00CD20E6" w:rsidRPr="0077670A" w:rsidRDefault="00CD20E6" w:rsidP="004871D7">
      <w:pPr>
        <w:autoSpaceDE w:val="0"/>
        <w:autoSpaceDN w:val="0"/>
        <w:rPr>
          <w:b/>
          <w:lang w:val="en-US"/>
        </w:rPr>
      </w:pPr>
      <w:r w:rsidRPr="0077670A">
        <w:rPr>
          <w:b/>
          <w:lang w:val="en-US"/>
        </w:rPr>
        <w:t>Based on the inputs from local and international experts</w:t>
      </w:r>
      <w:r w:rsidR="00D67223" w:rsidRPr="0077670A">
        <w:rPr>
          <w:b/>
          <w:lang w:val="en-US"/>
        </w:rPr>
        <w:t xml:space="preserve"> and</w:t>
      </w:r>
      <w:r w:rsidRPr="0077670A">
        <w:rPr>
          <w:b/>
          <w:lang w:val="en-US"/>
        </w:rPr>
        <w:t xml:space="preserve"> in close cooperation with the key national stakeholders and </w:t>
      </w:r>
      <w:r w:rsidR="00D67223" w:rsidRPr="0077670A">
        <w:rPr>
          <w:b/>
          <w:lang w:val="en-US"/>
        </w:rPr>
        <w:t xml:space="preserve">the best international practice to: </w:t>
      </w:r>
      <w:r w:rsidRPr="0077670A">
        <w:rPr>
          <w:b/>
          <w:lang w:val="en-US"/>
        </w:rPr>
        <w:t xml:space="preserve"> </w:t>
      </w:r>
    </w:p>
    <w:p w:rsidR="00E4206E" w:rsidRPr="0077670A" w:rsidRDefault="00EA54B4"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lastRenderedPageBreak/>
        <w:t>Review relevant documentation including, but not limited to, Government of Tajikistan’s policies, strategies, plans</w:t>
      </w:r>
      <w:r w:rsidR="00E4206E" w:rsidRPr="0077670A">
        <w:rPr>
          <w:rFonts w:ascii="Times New Roman" w:hAnsi="Times New Roman"/>
          <w:color w:val="000000"/>
          <w:sz w:val="24"/>
          <w:szCs w:val="24"/>
          <w:lang w:val="en-US"/>
        </w:rPr>
        <w:t>,</w:t>
      </w:r>
      <w:r w:rsidRPr="0077670A">
        <w:rPr>
          <w:rFonts w:ascii="Times New Roman" w:hAnsi="Times New Roman"/>
          <w:color w:val="000000"/>
          <w:sz w:val="24"/>
          <w:szCs w:val="24"/>
          <w:lang w:val="en-US"/>
        </w:rPr>
        <w:t xml:space="preserve"> including Tajikistan’s National Development Strategy until 2030 and the relevant sector plans, Tajikistan’s National Communications on Climate Change and National Strategy on</w:t>
      </w:r>
      <w:r w:rsidR="00E4206E" w:rsidRPr="0077670A">
        <w:rPr>
          <w:rFonts w:ascii="Times New Roman" w:hAnsi="Times New Roman"/>
          <w:color w:val="000000"/>
          <w:sz w:val="24"/>
          <w:szCs w:val="24"/>
          <w:lang w:val="en-US"/>
        </w:rPr>
        <w:t xml:space="preserve"> Climate Change Adaptation, etc.</w:t>
      </w:r>
    </w:p>
    <w:p w:rsidR="00E4206E" w:rsidRPr="0077670A" w:rsidRDefault="00E4206E"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The project should</w:t>
      </w:r>
      <w:r w:rsidRPr="0077670A">
        <w:rPr>
          <w:rFonts w:ascii="Times New Roman" w:hAnsi="Times New Roman"/>
          <w:bCs/>
          <w:sz w:val="24"/>
          <w:szCs w:val="24"/>
          <w:lang w:val="en-US"/>
        </w:rPr>
        <w:t xml:space="preserve"> </w:t>
      </w:r>
      <w:r w:rsidRPr="0077670A">
        <w:rPr>
          <w:rFonts w:ascii="Times New Roman" w:eastAsia="Gulim" w:hAnsi="Times New Roman"/>
          <w:bCs/>
          <w:sz w:val="24"/>
          <w:szCs w:val="24"/>
          <w:lang w:val="en-US"/>
        </w:rPr>
        <w:t>be in line with the United Nations Development Assistance Framework (UNDAF) and the UNDP Country Programme in the respective country.</w:t>
      </w:r>
    </w:p>
    <w:p w:rsidR="00EA54B4" w:rsidRPr="0077670A" w:rsidRDefault="00EA54B4"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Liaise with the key governmental agencies – Committee for Environmental Protection, Ministry of Agriculture, Forestry Agency, Protected Areas Agency, Ministry of Energy and Water Resources, Ministry of Finance, Ministry of Economic Development and Trade, Local Development Committee, State Agency for Investments and State Property Management, Local Authorities – to ensure that the objectives of the project are adequately captured and addressed in the final project proposal.</w:t>
      </w:r>
    </w:p>
    <w:p w:rsidR="00EA54B4" w:rsidRPr="0077670A" w:rsidRDefault="00EA54B4"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Consider opportunities for expanding the project conceptual framework to tap into GEF-7 programming and Green Climate Fund.</w:t>
      </w:r>
    </w:p>
    <w:p w:rsidR="00EA54B4" w:rsidRPr="0077670A" w:rsidRDefault="00EA54B4" w:rsidP="004871D7">
      <w:pPr>
        <w:ind w:right="56"/>
        <w:jc w:val="both"/>
        <w:rPr>
          <w:color w:val="000000"/>
          <w:lang w:val="en-US"/>
        </w:rPr>
      </w:pPr>
    </w:p>
    <w:p w:rsidR="00EA54B4" w:rsidRPr="0077670A" w:rsidRDefault="00EA54B4"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Collect and collate baseline data as required including spatial, socio-economic and environmental data, for inclusion in the proposal and for use during project implementation.</w:t>
      </w:r>
    </w:p>
    <w:p w:rsidR="00EA54B4" w:rsidRPr="0077670A" w:rsidRDefault="00EA54B4"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Develop criteria for selecting communities for interventions under the project.</w:t>
      </w:r>
    </w:p>
    <w:p w:rsidR="00EA54B4" w:rsidRPr="0077670A" w:rsidRDefault="00EA54B4"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Plan and co-ordinate stakeholder workshops at the national and local levels to:</w:t>
      </w:r>
    </w:p>
    <w:p w:rsidR="00EA54B4" w:rsidRPr="0077670A" w:rsidRDefault="008744AF" w:rsidP="004871D7">
      <w:pPr>
        <w:pStyle w:val="ListParagraph"/>
        <w:numPr>
          <w:ilvl w:val="0"/>
          <w:numId w:val="32"/>
        </w:numPr>
        <w:tabs>
          <w:tab w:val="left" w:pos="1200"/>
        </w:tabs>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w:t>
      </w:r>
      <w:r w:rsidR="00EA54B4" w:rsidRPr="0077670A">
        <w:rPr>
          <w:rFonts w:ascii="Times New Roman" w:hAnsi="Times New Roman"/>
          <w:color w:val="000000"/>
          <w:sz w:val="24"/>
          <w:szCs w:val="24"/>
          <w:lang w:val="en-US"/>
        </w:rPr>
        <w:t>isseminate relevant information to stakeholders;</w:t>
      </w:r>
    </w:p>
    <w:p w:rsidR="00EA54B4" w:rsidRPr="0077670A" w:rsidRDefault="008744AF" w:rsidP="004871D7">
      <w:pPr>
        <w:pStyle w:val="ListParagraph"/>
        <w:numPr>
          <w:ilvl w:val="0"/>
          <w:numId w:val="32"/>
        </w:numPr>
        <w:tabs>
          <w:tab w:val="left" w:pos="1200"/>
        </w:tabs>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Obtain</w:t>
      </w:r>
      <w:r w:rsidR="00EA54B4" w:rsidRPr="0077670A">
        <w:rPr>
          <w:rFonts w:ascii="Times New Roman" w:hAnsi="Times New Roman"/>
          <w:color w:val="000000"/>
          <w:sz w:val="24"/>
          <w:szCs w:val="24"/>
          <w:lang w:val="en-US"/>
        </w:rPr>
        <w:t xml:space="preserve"> information and data necessary for the proposal including identification and prioritization of capacity building needs.</w:t>
      </w:r>
    </w:p>
    <w:p w:rsidR="00EA54B4" w:rsidRPr="0077670A" w:rsidRDefault="00EA54B4" w:rsidP="004871D7">
      <w:pPr>
        <w:pStyle w:val="ListParagraph"/>
        <w:numPr>
          <w:ilvl w:val="0"/>
          <w:numId w:val="31"/>
        </w:numPr>
        <w:tabs>
          <w:tab w:val="left" w:pos="1200"/>
        </w:tabs>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Document consultation methodologies and outputs;</w:t>
      </w:r>
    </w:p>
    <w:p w:rsidR="00EA54B4" w:rsidRPr="0077670A" w:rsidRDefault="00EA54B4" w:rsidP="004871D7">
      <w:pPr>
        <w:pStyle w:val="ListParagraph"/>
        <w:numPr>
          <w:ilvl w:val="0"/>
          <w:numId w:val="31"/>
        </w:numPr>
        <w:tabs>
          <w:tab w:val="left" w:pos="1200"/>
        </w:tabs>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Develop project theory of change, log frame (results and resources framework) and detailed budget for project implementation;</w:t>
      </w:r>
    </w:p>
    <w:p w:rsidR="00EA54B4" w:rsidRPr="0077670A" w:rsidRDefault="00EA54B4" w:rsidP="004871D7">
      <w:pPr>
        <w:pStyle w:val="ListParagraph"/>
        <w:numPr>
          <w:ilvl w:val="0"/>
          <w:numId w:val="31"/>
        </w:numPr>
        <w:spacing w:before="63" w:after="0" w:line="240" w:lineRule="auto"/>
        <w:ind w:right="57"/>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Design monitoring and evaluation framework; and finalize the institutional/implementation framework, including the stakeholder responsibility matrix;</w:t>
      </w:r>
    </w:p>
    <w:p w:rsidR="00EA54B4" w:rsidRPr="0077670A" w:rsidRDefault="00EA54B4" w:rsidP="004871D7">
      <w:pPr>
        <w:pStyle w:val="ListParagraph"/>
        <w:numPr>
          <w:ilvl w:val="0"/>
          <w:numId w:val="31"/>
        </w:numPr>
        <w:spacing w:after="0" w:line="240" w:lineRule="auto"/>
        <w:ind w:right="57"/>
        <w:jc w:val="both"/>
        <w:rPr>
          <w:rFonts w:ascii="Times New Roman" w:hAnsi="Times New Roman"/>
          <w:color w:val="000000"/>
          <w:sz w:val="24"/>
          <w:szCs w:val="24"/>
          <w:lang w:val="en-US"/>
        </w:rPr>
      </w:pPr>
      <w:r w:rsidRPr="0077670A">
        <w:rPr>
          <w:rFonts w:ascii="Times New Roman" w:hAnsi="Times New Roman"/>
          <w:color w:val="000000"/>
          <w:sz w:val="24"/>
          <w:szCs w:val="24"/>
          <w:lang w:val="en-US"/>
        </w:rPr>
        <w:t xml:space="preserve">Incorporate all the above into the </w:t>
      </w:r>
      <w:r w:rsidR="00E4206E" w:rsidRPr="0077670A">
        <w:rPr>
          <w:rFonts w:ascii="Times New Roman" w:hAnsi="Times New Roman"/>
          <w:color w:val="000000"/>
          <w:sz w:val="24"/>
          <w:szCs w:val="24"/>
          <w:lang w:val="en-US"/>
        </w:rPr>
        <w:t>project</w:t>
      </w:r>
      <w:r w:rsidRPr="0077670A">
        <w:rPr>
          <w:rFonts w:ascii="Times New Roman" w:hAnsi="Times New Roman"/>
          <w:color w:val="000000"/>
          <w:sz w:val="24"/>
          <w:szCs w:val="24"/>
          <w:lang w:val="en-US"/>
        </w:rPr>
        <w:t xml:space="preserve"> proposal for submission using </w:t>
      </w:r>
      <w:r w:rsidR="00E4206E" w:rsidRPr="0077670A">
        <w:rPr>
          <w:rFonts w:ascii="Times New Roman" w:hAnsi="Times New Roman"/>
          <w:color w:val="000000"/>
          <w:sz w:val="24"/>
          <w:szCs w:val="24"/>
          <w:lang w:val="en-US"/>
        </w:rPr>
        <w:t>relevant UNDP corporate</w:t>
      </w:r>
      <w:r w:rsidRPr="0077670A">
        <w:rPr>
          <w:rFonts w:ascii="Times New Roman" w:hAnsi="Times New Roman"/>
          <w:color w:val="000000"/>
          <w:sz w:val="24"/>
          <w:szCs w:val="24"/>
          <w:lang w:val="en-US"/>
        </w:rPr>
        <w:t xml:space="preserve"> template</w:t>
      </w:r>
      <w:r w:rsidR="00E4206E" w:rsidRPr="0077670A">
        <w:rPr>
          <w:rFonts w:ascii="Times New Roman" w:hAnsi="Times New Roman"/>
          <w:color w:val="000000"/>
          <w:sz w:val="24"/>
          <w:szCs w:val="24"/>
          <w:lang w:val="en-US"/>
        </w:rPr>
        <w:t>s</w:t>
      </w:r>
      <w:r w:rsidRPr="0077670A">
        <w:rPr>
          <w:rFonts w:ascii="Times New Roman" w:hAnsi="Times New Roman"/>
          <w:color w:val="000000"/>
          <w:sz w:val="24"/>
          <w:szCs w:val="24"/>
          <w:lang w:val="en-US"/>
        </w:rPr>
        <w:t>.</w:t>
      </w:r>
    </w:p>
    <w:p w:rsidR="005C15AE" w:rsidRPr="0077670A" w:rsidRDefault="0077670A" w:rsidP="004871D7">
      <w:pPr>
        <w:pStyle w:val="NormalWeb"/>
        <w:widowControl w:val="0"/>
        <w:autoSpaceDE w:val="0"/>
        <w:autoSpaceDN w:val="0"/>
        <w:adjustRightInd w:val="0"/>
        <w:spacing w:before="0" w:beforeAutospacing="0" w:after="0" w:afterAutospacing="0"/>
        <w:rPr>
          <w:rFonts w:ascii="Times New Roman" w:hAnsi="Times New Roman" w:cs="Times New Roman"/>
          <w:sz w:val="24"/>
          <w:szCs w:val="24"/>
          <w:lang w:val="en-US"/>
        </w:rPr>
      </w:pPr>
      <w:r w:rsidRPr="0077670A">
        <w:rPr>
          <w:rFonts w:ascii="Times New Roman" w:hAnsi="Times New Roman" w:cs="Times New Roman"/>
          <w:sz w:val="24"/>
          <w:szCs w:val="24"/>
          <w:lang w:val="en-US"/>
        </w:rPr>
        <w:t>For detailed information, please refer to Annex 1</w:t>
      </w:r>
      <w:r w:rsidRPr="0077670A">
        <w:rPr>
          <w:rFonts w:ascii="Cambria Math" w:hAnsi="Cambria Math" w:cs="Cambria Math"/>
          <w:sz w:val="24"/>
          <w:szCs w:val="24"/>
          <w:lang w:val="en-US"/>
        </w:rPr>
        <w:t>‐</w:t>
      </w:r>
      <w:r w:rsidRPr="0077670A">
        <w:rPr>
          <w:rFonts w:ascii="Times New Roman" w:hAnsi="Times New Roman" w:cs="Times New Roman"/>
          <w:sz w:val="24"/>
          <w:szCs w:val="24"/>
          <w:lang w:val="en-US"/>
        </w:rPr>
        <w:t xml:space="preserve"> Terms of Reference</w:t>
      </w:r>
    </w:p>
    <w:p w:rsidR="00FD246F" w:rsidRPr="0077670A" w:rsidRDefault="00FD246F" w:rsidP="004871D7">
      <w:pPr>
        <w:keepNext/>
        <w:spacing w:before="240" w:after="60"/>
        <w:jc w:val="both"/>
        <w:outlineLvl w:val="0"/>
        <w:rPr>
          <w:b/>
          <w:bCs/>
          <w:color w:val="000000"/>
          <w:lang w:val="en-US"/>
        </w:rPr>
      </w:pPr>
      <w:r w:rsidRPr="0077670A">
        <w:rPr>
          <w:b/>
          <w:bCs/>
          <w:color w:val="000000"/>
          <w:lang w:val="en-US"/>
        </w:rPr>
        <w:t>DOCUMENTS TO BE INCLUDED WHEN SUBMITTING THE PROPOSALS.</w:t>
      </w:r>
    </w:p>
    <w:p w:rsidR="0077670A" w:rsidRPr="0077670A" w:rsidRDefault="0077670A" w:rsidP="004871D7">
      <w:pPr>
        <w:numPr>
          <w:ilvl w:val="0"/>
          <w:numId w:val="1"/>
        </w:numPr>
        <w:autoSpaceDE w:val="0"/>
        <w:autoSpaceDN w:val="0"/>
        <w:adjustRightInd w:val="0"/>
        <w:jc w:val="both"/>
        <w:rPr>
          <w:i/>
          <w:color w:val="000000"/>
          <w:szCs w:val="20"/>
          <w:lang w:val="en-GB"/>
        </w:rPr>
      </w:pPr>
      <w:r w:rsidRPr="0077670A">
        <w:rPr>
          <w:i/>
          <w:color w:val="000000"/>
          <w:szCs w:val="20"/>
          <w:lang w:val="en-GB"/>
        </w:rPr>
        <w:t>Proposal:</w:t>
      </w:r>
    </w:p>
    <w:p w:rsidR="0077670A" w:rsidRPr="0077670A" w:rsidRDefault="0077670A" w:rsidP="004871D7">
      <w:pPr>
        <w:numPr>
          <w:ilvl w:val="1"/>
          <w:numId w:val="1"/>
        </w:numPr>
        <w:autoSpaceDE w:val="0"/>
        <w:autoSpaceDN w:val="0"/>
        <w:adjustRightInd w:val="0"/>
        <w:jc w:val="both"/>
        <w:rPr>
          <w:color w:val="000000"/>
          <w:szCs w:val="20"/>
          <w:lang w:val="en-GB"/>
        </w:rPr>
      </w:pPr>
      <w:r w:rsidRPr="0077670A">
        <w:rPr>
          <w:color w:val="000000"/>
          <w:szCs w:val="20"/>
          <w:lang w:val="en-GB"/>
        </w:rPr>
        <w:t>Explaining why they are the most suitable for the work</w:t>
      </w:r>
    </w:p>
    <w:p w:rsidR="0077670A" w:rsidRPr="0077670A" w:rsidRDefault="0077670A" w:rsidP="004871D7">
      <w:pPr>
        <w:numPr>
          <w:ilvl w:val="1"/>
          <w:numId w:val="1"/>
        </w:numPr>
        <w:autoSpaceDE w:val="0"/>
        <w:autoSpaceDN w:val="0"/>
        <w:adjustRightInd w:val="0"/>
        <w:jc w:val="both"/>
        <w:rPr>
          <w:color w:val="000000"/>
          <w:szCs w:val="20"/>
          <w:lang w:val="en-GB"/>
        </w:rPr>
      </w:pPr>
      <w:r w:rsidRPr="0077670A">
        <w:rPr>
          <w:color w:val="000000"/>
          <w:szCs w:val="20"/>
          <w:lang w:val="en-GB"/>
        </w:rPr>
        <w:t>Provide a brief methodology on how they will approach and conduct the work</w:t>
      </w:r>
    </w:p>
    <w:p w:rsidR="0077670A" w:rsidRPr="0077670A" w:rsidRDefault="0077670A" w:rsidP="004871D7">
      <w:pPr>
        <w:numPr>
          <w:ilvl w:val="0"/>
          <w:numId w:val="1"/>
        </w:numPr>
        <w:autoSpaceDE w:val="0"/>
        <w:autoSpaceDN w:val="0"/>
        <w:adjustRightInd w:val="0"/>
        <w:jc w:val="both"/>
        <w:rPr>
          <w:color w:val="000000"/>
          <w:szCs w:val="20"/>
          <w:lang w:val="en-GB"/>
        </w:rPr>
      </w:pPr>
      <w:r w:rsidRPr="0077670A">
        <w:rPr>
          <w:i/>
          <w:color w:val="000000"/>
          <w:szCs w:val="20"/>
          <w:lang w:val="en-GB"/>
        </w:rPr>
        <w:t xml:space="preserve">Financial proposal </w:t>
      </w:r>
    </w:p>
    <w:p w:rsidR="0077670A" w:rsidRPr="0077670A" w:rsidRDefault="0077670A" w:rsidP="004871D7">
      <w:pPr>
        <w:numPr>
          <w:ilvl w:val="0"/>
          <w:numId w:val="1"/>
        </w:numPr>
        <w:autoSpaceDE w:val="0"/>
        <w:autoSpaceDN w:val="0"/>
        <w:adjustRightInd w:val="0"/>
        <w:jc w:val="both"/>
        <w:rPr>
          <w:color w:val="000000"/>
          <w:szCs w:val="20"/>
          <w:lang w:val="en-GB"/>
        </w:rPr>
      </w:pPr>
      <w:r w:rsidRPr="0077670A">
        <w:rPr>
          <w:i/>
          <w:color w:val="000000"/>
          <w:szCs w:val="20"/>
          <w:lang w:val="en-GB"/>
        </w:rPr>
        <w:t xml:space="preserve">P11 form/Personal CV </w:t>
      </w:r>
      <w:r w:rsidRPr="0077670A">
        <w:rPr>
          <w:color w:val="000000"/>
          <w:szCs w:val="20"/>
          <w:lang w:val="en-GB"/>
        </w:rPr>
        <w:t>including past experience in similar projects and at least 3 references</w:t>
      </w:r>
    </w:p>
    <w:p w:rsidR="00FD246F" w:rsidRPr="0077670A" w:rsidRDefault="00FD246F" w:rsidP="004871D7">
      <w:pPr>
        <w:keepNext/>
        <w:spacing w:before="240" w:after="60"/>
        <w:jc w:val="both"/>
        <w:outlineLvl w:val="0"/>
        <w:rPr>
          <w:b/>
          <w:bCs/>
          <w:color w:val="000000"/>
          <w:lang w:val="en-US"/>
        </w:rPr>
      </w:pPr>
      <w:r w:rsidRPr="0077670A">
        <w:rPr>
          <w:b/>
          <w:bCs/>
          <w:color w:val="000000"/>
          <w:lang w:val="en-US"/>
        </w:rPr>
        <w:t>FINANCIAL PROPOSAL</w:t>
      </w:r>
    </w:p>
    <w:p w:rsidR="00FD246F" w:rsidRPr="0077670A" w:rsidRDefault="00FD246F" w:rsidP="004871D7">
      <w:pPr>
        <w:pStyle w:val="ListParagraph"/>
        <w:numPr>
          <w:ilvl w:val="0"/>
          <w:numId w:val="2"/>
        </w:numPr>
        <w:autoSpaceDE w:val="0"/>
        <w:autoSpaceDN w:val="0"/>
        <w:adjustRightInd w:val="0"/>
        <w:spacing w:after="0" w:line="240" w:lineRule="auto"/>
        <w:jc w:val="both"/>
        <w:rPr>
          <w:rFonts w:ascii="Times New Roman" w:hAnsi="Times New Roman"/>
          <w:b/>
          <w:sz w:val="24"/>
          <w:szCs w:val="24"/>
          <w:lang w:val="en-US"/>
        </w:rPr>
      </w:pPr>
      <w:r w:rsidRPr="0077670A">
        <w:rPr>
          <w:rFonts w:ascii="Times New Roman" w:hAnsi="Times New Roman"/>
          <w:b/>
          <w:sz w:val="24"/>
          <w:szCs w:val="24"/>
          <w:lang w:val="en-US"/>
        </w:rPr>
        <w:t>Lump sum contracts</w:t>
      </w:r>
    </w:p>
    <w:p w:rsidR="005C15AE" w:rsidRPr="0077670A" w:rsidRDefault="005C15AE" w:rsidP="004871D7">
      <w:pPr>
        <w:autoSpaceDE w:val="0"/>
        <w:autoSpaceDN w:val="0"/>
        <w:adjustRightInd w:val="0"/>
        <w:jc w:val="both"/>
        <w:rPr>
          <w:color w:val="000000"/>
          <w:lang w:val="en-US"/>
        </w:rPr>
      </w:pPr>
    </w:p>
    <w:p w:rsidR="00FD246F" w:rsidRPr="0077670A" w:rsidRDefault="00FD246F" w:rsidP="004871D7">
      <w:pPr>
        <w:autoSpaceDE w:val="0"/>
        <w:autoSpaceDN w:val="0"/>
        <w:adjustRightInd w:val="0"/>
        <w:jc w:val="both"/>
        <w:rPr>
          <w:lang w:val="en-US"/>
        </w:rPr>
      </w:pPr>
      <w:r w:rsidRPr="0077670A">
        <w:rPr>
          <w:color w:val="000000"/>
          <w:lang w:val="en-US"/>
        </w:rPr>
        <w:t>The financial proposal shall specify a total lump sum amount</w:t>
      </w:r>
      <w:r w:rsidRPr="0077670A">
        <w:rPr>
          <w:lang w:val="en-US"/>
        </w:rPr>
        <w:t xml:space="preserve"> with the breakdown of:</w:t>
      </w:r>
    </w:p>
    <w:p w:rsidR="00FD246F" w:rsidRPr="0077670A" w:rsidRDefault="00FD246F" w:rsidP="004871D7">
      <w:pPr>
        <w:autoSpaceDE w:val="0"/>
        <w:autoSpaceDN w:val="0"/>
        <w:adjustRightInd w:val="0"/>
        <w:jc w:val="both"/>
        <w:rPr>
          <w:lang w:val="en-US"/>
        </w:rPr>
      </w:pPr>
    </w:p>
    <w:p w:rsidR="00FD246F" w:rsidRPr="0077670A" w:rsidRDefault="00FD246F" w:rsidP="004871D7">
      <w:pPr>
        <w:numPr>
          <w:ilvl w:val="0"/>
          <w:numId w:val="7"/>
        </w:numPr>
        <w:autoSpaceDE w:val="0"/>
        <w:autoSpaceDN w:val="0"/>
        <w:adjustRightInd w:val="0"/>
        <w:jc w:val="both"/>
        <w:rPr>
          <w:lang w:val="en-US"/>
        </w:rPr>
      </w:pPr>
      <w:r w:rsidRPr="0077670A">
        <w:rPr>
          <w:lang w:val="en-US"/>
        </w:rPr>
        <w:t xml:space="preserve">daily consultancy fee </w:t>
      </w:r>
    </w:p>
    <w:p w:rsidR="00FD246F" w:rsidRPr="0077670A" w:rsidRDefault="00FD246F" w:rsidP="004871D7">
      <w:pPr>
        <w:numPr>
          <w:ilvl w:val="0"/>
          <w:numId w:val="7"/>
        </w:numPr>
        <w:autoSpaceDE w:val="0"/>
        <w:autoSpaceDN w:val="0"/>
        <w:adjustRightInd w:val="0"/>
        <w:jc w:val="both"/>
        <w:rPr>
          <w:lang w:val="en-US"/>
        </w:rPr>
      </w:pPr>
      <w:r w:rsidRPr="0077670A">
        <w:rPr>
          <w:lang w:val="en-US"/>
        </w:rPr>
        <w:t xml:space="preserve">travel* (air tickets/visa/transportation expenses) </w:t>
      </w:r>
    </w:p>
    <w:p w:rsidR="00FD246F" w:rsidRPr="0077670A" w:rsidRDefault="00FD246F" w:rsidP="004871D7">
      <w:pPr>
        <w:numPr>
          <w:ilvl w:val="0"/>
          <w:numId w:val="7"/>
        </w:numPr>
        <w:autoSpaceDE w:val="0"/>
        <w:autoSpaceDN w:val="0"/>
        <w:adjustRightInd w:val="0"/>
        <w:jc w:val="both"/>
        <w:rPr>
          <w:lang w:val="en-US"/>
        </w:rPr>
      </w:pPr>
      <w:r w:rsidRPr="0077670A">
        <w:rPr>
          <w:lang w:val="en-US"/>
        </w:rPr>
        <w:t>living allowances*</w:t>
      </w:r>
    </w:p>
    <w:p w:rsidR="00FD246F" w:rsidRPr="0077670A" w:rsidRDefault="00FD246F" w:rsidP="004871D7">
      <w:pPr>
        <w:autoSpaceDE w:val="0"/>
        <w:autoSpaceDN w:val="0"/>
        <w:adjustRightInd w:val="0"/>
        <w:jc w:val="both"/>
        <w:rPr>
          <w:i/>
          <w:lang w:val="en-US"/>
        </w:rPr>
      </w:pPr>
    </w:p>
    <w:p w:rsidR="0077670A" w:rsidRPr="0077670A" w:rsidRDefault="0077670A" w:rsidP="004871D7">
      <w:pPr>
        <w:autoSpaceDE w:val="0"/>
        <w:autoSpaceDN w:val="0"/>
        <w:adjustRightInd w:val="0"/>
        <w:jc w:val="both"/>
        <w:rPr>
          <w:i/>
          <w:szCs w:val="20"/>
          <w:lang w:val="en-GB"/>
        </w:rPr>
      </w:pPr>
      <w:r w:rsidRPr="0077670A">
        <w:rPr>
          <w:i/>
          <w:szCs w:val="20"/>
          <w:lang w:val="en-GB"/>
        </w:rPr>
        <w:lastRenderedPageBreak/>
        <w:t>At any time upon the submission of the proposal, no price variation due to escalation, inflation, fluctuation in exchange rates, or any other market factors shall be accepted by UNDP after it has received the proposal.</w:t>
      </w:r>
    </w:p>
    <w:p w:rsidR="0077670A" w:rsidRPr="0077670A" w:rsidRDefault="0077670A" w:rsidP="004871D7">
      <w:pPr>
        <w:autoSpaceDE w:val="0"/>
        <w:autoSpaceDN w:val="0"/>
        <w:adjustRightInd w:val="0"/>
        <w:jc w:val="both"/>
        <w:rPr>
          <w:i/>
          <w:color w:val="000000"/>
          <w:szCs w:val="20"/>
          <w:lang w:val="en-US"/>
        </w:rPr>
      </w:pPr>
      <w:r w:rsidRPr="0077670A">
        <w:rPr>
          <w:i/>
          <w:color w:val="000000"/>
          <w:szCs w:val="20"/>
          <w:lang w:val="en-US"/>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rsidR="00FD246F" w:rsidRPr="0077670A" w:rsidRDefault="0077670A" w:rsidP="004871D7">
      <w:pPr>
        <w:autoSpaceDE w:val="0"/>
        <w:autoSpaceDN w:val="0"/>
        <w:adjustRightInd w:val="0"/>
        <w:jc w:val="both"/>
        <w:rPr>
          <w:i/>
          <w:color w:val="000000"/>
          <w:szCs w:val="20"/>
          <w:lang w:val="en-US"/>
        </w:rPr>
      </w:pPr>
      <w:r w:rsidRPr="0077670A">
        <w:rPr>
          <w:i/>
          <w:color w:val="000000"/>
          <w:szCs w:val="20"/>
          <w:lang w:val="en-US"/>
        </w:rPr>
        <w:t>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- 170 USD, for Regional Centers – 90 USD and elsewhere - 51 USD).</w:t>
      </w:r>
    </w:p>
    <w:p w:rsidR="0077670A" w:rsidRPr="0077670A" w:rsidRDefault="0077670A" w:rsidP="004871D7">
      <w:pPr>
        <w:autoSpaceDE w:val="0"/>
        <w:autoSpaceDN w:val="0"/>
        <w:adjustRightInd w:val="0"/>
        <w:jc w:val="both"/>
        <w:rPr>
          <w:b/>
          <w:bCs/>
          <w:color w:val="000000"/>
          <w:lang w:val="en-US"/>
        </w:rPr>
      </w:pPr>
    </w:p>
    <w:p w:rsidR="00FD246F" w:rsidRPr="0077670A" w:rsidRDefault="00FD246F" w:rsidP="004871D7">
      <w:pPr>
        <w:autoSpaceDE w:val="0"/>
        <w:autoSpaceDN w:val="0"/>
        <w:adjustRightInd w:val="0"/>
        <w:jc w:val="both"/>
        <w:rPr>
          <w:b/>
          <w:bCs/>
          <w:color w:val="000000"/>
          <w:lang w:val="en-US"/>
        </w:rPr>
      </w:pPr>
      <w:r w:rsidRPr="0077670A">
        <w:rPr>
          <w:b/>
          <w:bCs/>
          <w:color w:val="000000"/>
          <w:lang w:val="en-US"/>
        </w:rPr>
        <w:t>TRAVEL</w:t>
      </w:r>
    </w:p>
    <w:p w:rsidR="005C15AE" w:rsidRPr="0077670A" w:rsidRDefault="005C15AE" w:rsidP="004871D7">
      <w:pPr>
        <w:autoSpaceDE w:val="0"/>
        <w:autoSpaceDN w:val="0"/>
        <w:adjustRightInd w:val="0"/>
        <w:jc w:val="both"/>
        <w:rPr>
          <w:color w:val="000000"/>
          <w:u w:val="single"/>
          <w:lang w:val="en-US"/>
        </w:rPr>
      </w:pPr>
    </w:p>
    <w:p w:rsidR="00FD246F" w:rsidRPr="0077670A" w:rsidRDefault="00FD246F" w:rsidP="004871D7">
      <w:pPr>
        <w:autoSpaceDE w:val="0"/>
        <w:autoSpaceDN w:val="0"/>
        <w:adjustRightInd w:val="0"/>
        <w:jc w:val="both"/>
        <w:rPr>
          <w:color w:val="000000"/>
          <w:lang w:val="en-US"/>
        </w:rPr>
      </w:pPr>
      <w:r w:rsidRPr="0077670A">
        <w:rPr>
          <w:color w:val="000000"/>
          <w:u w:val="single"/>
          <w:lang w:val="en-US"/>
        </w:rPr>
        <w:t>All envisaged travel costs must be included in the financial proposal.</w:t>
      </w:r>
      <w:r w:rsidRPr="0077670A">
        <w:rPr>
          <w:color w:val="000000"/>
          <w:lang w:val="en-US"/>
        </w:rPr>
        <w:t xml:space="preserve"> This includes all travel to join duty station/repatriation travel. In general, UNDP shall not accept travel costs exceeding those of an economy class ticket. Should the IC wish to travel on a higher class he/she should do so using their own resources.</w:t>
      </w:r>
    </w:p>
    <w:p w:rsidR="00FD246F" w:rsidRPr="0077670A" w:rsidRDefault="00FD246F" w:rsidP="004871D7">
      <w:pPr>
        <w:autoSpaceDE w:val="0"/>
        <w:autoSpaceDN w:val="0"/>
        <w:adjustRightInd w:val="0"/>
        <w:jc w:val="both"/>
        <w:rPr>
          <w:color w:val="000000"/>
          <w:lang w:val="en-US"/>
        </w:rPr>
      </w:pPr>
      <w:r w:rsidRPr="0077670A">
        <w:rPr>
          <w:color w:val="000000"/>
          <w:lang w:val="en-US"/>
        </w:rPr>
        <w:t>In the case of unforeseeable travel, payment of travel costs including tickets, lodging and terminal expenses shall be agreed upon, between UNDP Tajikistan and the contracted Individual Consultant, prior to travel and will be reimbursed.</w:t>
      </w:r>
    </w:p>
    <w:p w:rsidR="00FD246F" w:rsidRPr="0077670A" w:rsidRDefault="00FD246F" w:rsidP="004871D7">
      <w:pPr>
        <w:autoSpaceDE w:val="0"/>
        <w:autoSpaceDN w:val="0"/>
        <w:adjustRightInd w:val="0"/>
        <w:jc w:val="both"/>
        <w:rPr>
          <w:color w:val="000000"/>
          <w:lang w:val="en-US"/>
        </w:rPr>
      </w:pPr>
    </w:p>
    <w:p w:rsidR="0077670A" w:rsidRPr="0077670A" w:rsidRDefault="0077670A" w:rsidP="004871D7">
      <w:pPr>
        <w:jc w:val="both"/>
        <w:rPr>
          <w:b/>
          <w:lang w:val="en-US"/>
        </w:rPr>
      </w:pPr>
      <w:r w:rsidRPr="0077670A">
        <w:rPr>
          <w:b/>
          <w:lang w:val="en-US"/>
        </w:rPr>
        <w:t>MINIMUM QUALIFICATIONS</w:t>
      </w:r>
    </w:p>
    <w:p w:rsidR="0077670A" w:rsidRPr="0077670A" w:rsidRDefault="0077670A" w:rsidP="004871D7">
      <w:pPr>
        <w:autoSpaceDE w:val="0"/>
        <w:autoSpaceDN w:val="0"/>
        <w:adjustRightInd w:val="0"/>
        <w:jc w:val="both"/>
        <w:rPr>
          <w:rFonts w:eastAsia="Calibri"/>
          <w:lang w:val="en-US"/>
        </w:rPr>
      </w:pPr>
      <w:r w:rsidRPr="0077670A">
        <w:rPr>
          <w:lang w:val="en-US"/>
        </w:rPr>
        <w:t>I. Academic Qualifications:</w:t>
      </w:r>
    </w:p>
    <w:p w:rsidR="0077670A" w:rsidRPr="0077670A" w:rsidRDefault="0077670A" w:rsidP="004871D7">
      <w:pPr>
        <w:pStyle w:val="ListParagraph"/>
        <w:numPr>
          <w:ilvl w:val="0"/>
          <w:numId w:val="13"/>
        </w:numPr>
        <w:autoSpaceDE w:val="0"/>
        <w:autoSpaceDN w:val="0"/>
        <w:adjustRightInd w:val="0"/>
        <w:spacing w:after="0" w:line="240" w:lineRule="auto"/>
        <w:jc w:val="both"/>
        <w:rPr>
          <w:rFonts w:ascii="Times New Roman" w:hAnsi="Times New Roman"/>
          <w:sz w:val="24"/>
          <w:szCs w:val="24"/>
          <w:lang w:val="en-US"/>
        </w:rPr>
      </w:pPr>
      <w:r w:rsidRPr="0077670A">
        <w:rPr>
          <w:rFonts w:ascii="Times New Roman" w:hAnsi="Times New Roman"/>
          <w:sz w:val="24"/>
          <w:szCs w:val="24"/>
          <w:lang w:val="en-US"/>
        </w:rPr>
        <w:t>Postgraduate or other advanced university degree in Environmental Studies, Policy or relevant areas;</w:t>
      </w:r>
      <w:r w:rsidRPr="0077670A">
        <w:rPr>
          <w:rFonts w:ascii="Times New Roman" w:hAnsi="Times New Roman"/>
          <w:sz w:val="24"/>
          <w:szCs w:val="24"/>
          <w:lang w:val="en-US"/>
        </w:rPr>
        <w:cr/>
      </w:r>
    </w:p>
    <w:p w:rsidR="0077670A" w:rsidRPr="0077670A" w:rsidRDefault="0077670A" w:rsidP="004871D7">
      <w:pPr>
        <w:autoSpaceDE w:val="0"/>
        <w:autoSpaceDN w:val="0"/>
        <w:adjustRightInd w:val="0"/>
        <w:jc w:val="both"/>
        <w:rPr>
          <w:lang w:val="en-US"/>
        </w:rPr>
      </w:pPr>
      <w:r w:rsidRPr="0077670A">
        <w:rPr>
          <w:lang w:val="en-US"/>
        </w:rPr>
        <w:t>II. Years of experience:</w:t>
      </w:r>
    </w:p>
    <w:p w:rsidR="0077670A" w:rsidRPr="0077670A" w:rsidRDefault="0077670A" w:rsidP="004871D7">
      <w:pPr>
        <w:pStyle w:val="ListParagraph"/>
        <w:numPr>
          <w:ilvl w:val="0"/>
          <w:numId w:val="13"/>
        </w:numPr>
        <w:spacing w:after="0" w:line="240" w:lineRule="auto"/>
        <w:ind w:right="-20"/>
        <w:jc w:val="both"/>
        <w:rPr>
          <w:rFonts w:ascii="Times New Roman" w:hAnsi="Times New Roman"/>
          <w:sz w:val="24"/>
          <w:szCs w:val="24"/>
          <w:lang w:val="en-US"/>
        </w:rPr>
      </w:pPr>
      <w:r w:rsidRPr="0077670A">
        <w:rPr>
          <w:rFonts w:ascii="Times New Roman" w:hAnsi="Times New Roman"/>
          <w:sz w:val="24"/>
          <w:szCs w:val="24"/>
          <w:lang w:val="en-US"/>
        </w:rPr>
        <w:t>At least 3 years proven experience in project or programme/project development, and implementation of the project funded by climate finance mechanisms.</w:t>
      </w:r>
    </w:p>
    <w:p w:rsidR="0077670A" w:rsidRPr="0077670A" w:rsidRDefault="0077670A" w:rsidP="004871D7">
      <w:pPr>
        <w:pStyle w:val="ListParagraph"/>
        <w:numPr>
          <w:ilvl w:val="0"/>
          <w:numId w:val="13"/>
        </w:numPr>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Knowledge and understanding of climate change issues in the Central Asia would be of distinct advantage.</w:t>
      </w:r>
    </w:p>
    <w:p w:rsidR="0077670A" w:rsidRPr="0077670A" w:rsidRDefault="0077670A" w:rsidP="004871D7">
      <w:pPr>
        <w:pStyle w:val="ListParagraph"/>
        <w:numPr>
          <w:ilvl w:val="0"/>
          <w:numId w:val="14"/>
        </w:numPr>
        <w:spacing w:after="0" w:line="240" w:lineRule="auto"/>
        <w:jc w:val="both"/>
        <w:rPr>
          <w:rFonts w:ascii="Times New Roman" w:hAnsi="Times New Roman"/>
          <w:sz w:val="24"/>
          <w:szCs w:val="24"/>
          <w:lang w:val="en-US"/>
        </w:rPr>
      </w:pPr>
      <w:r w:rsidRPr="0077670A">
        <w:rPr>
          <w:rFonts w:ascii="Times New Roman" w:hAnsi="Times New Roman"/>
          <w:sz w:val="24"/>
          <w:szCs w:val="24"/>
          <w:lang w:val="en-US"/>
        </w:rPr>
        <w:t>Knowledge and experience of the political, social and environmental factors and issues related to climate change adaptation in Central Asia, preferably in Tajikistan;</w:t>
      </w:r>
    </w:p>
    <w:p w:rsidR="0077670A" w:rsidRPr="0077670A" w:rsidRDefault="0077670A" w:rsidP="004871D7">
      <w:pPr>
        <w:pStyle w:val="ListParagraph"/>
        <w:numPr>
          <w:ilvl w:val="0"/>
          <w:numId w:val="14"/>
        </w:numPr>
        <w:spacing w:after="0" w:line="240" w:lineRule="auto"/>
        <w:jc w:val="both"/>
        <w:rPr>
          <w:rFonts w:ascii="Times New Roman" w:hAnsi="Times New Roman"/>
          <w:color w:val="000000"/>
          <w:sz w:val="24"/>
          <w:szCs w:val="24"/>
          <w:lang w:val="en-US"/>
        </w:rPr>
      </w:pPr>
      <w:r w:rsidRPr="0077670A">
        <w:rPr>
          <w:rFonts w:ascii="Times New Roman" w:hAnsi="Times New Roman"/>
          <w:color w:val="000000"/>
          <w:sz w:val="24"/>
          <w:szCs w:val="24"/>
          <w:shd w:val="clear" w:color="auto" w:fill="FFFFFF"/>
          <w:lang w:val="en-US"/>
        </w:rPr>
        <w:t xml:space="preserve">Skills in facilitation and development of multi-stakeholder workshops and broad-based consultative processes/ </w:t>
      </w:r>
      <w:r w:rsidRPr="0077670A">
        <w:rPr>
          <w:rFonts w:ascii="Times New Roman" w:hAnsi="Times New Roman"/>
          <w:color w:val="000000"/>
          <w:sz w:val="24"/>
          <w:szCs w:val="24"/>
          <w:lang w:val="en-US"/>
        </w:rPr>
        <w:t xml:space="preserve">programmes/project documents on climate change, natural resources and/or environment related discipline; </w:t>
      </w:r>
    </w:p>
    <w:p w:rsidR="0077670A" w:rsidRPr="0077670A" w:rsidRDefault="0077670A" w:rsidP="004871D7">
      <w:pPr>
        <w:pStyle w:val="ListParagraph"/>
        <w:numPr>
          <w:ilvl w:val="0"/>
          <w:numId w:val="14"/>
        </w:numPr>
        <w:spacing w:after="0" w:line="240" w:lineRule="auto"/>
        <w:jc w:val="both"/>
        <w:rPr>
          <w:rFonts w:ascii="Times New Roman" w:hAnsi="Times New Roman"/>
          <w:sz w:val="24"/>
          <w:szCs w:val="24"/>
          <w:lang w:val="en-US"/>
        </w:rPr>
      </w:pPr>
      <w:r w:rsidRPr="0077670A">
        <w:rPr>
          <w:rFonts w:ascii="Times New Roman" w:hAnsi="Times New Roman"/>
          <w:sz w:val="24"/>
          <w:szCs w:val="24"/>
          <w:lang w:val="en-US"/>
        </w:rPr>
        <w:t xml:space="preserve">An independent, reliable, responsible self-motivator able work under pressure; </w:t>
      </w:r>
    </w:p>
    <w:p w:rsidR="0077670A" w:rsidRPr="0077670A" w:rsidRDefault="0077670A" w:rsidP="004871D7">
      <w:pPr>
        <w:numPr>
          <w:ilvl w:val="0"/>
          <w:numId w:val="14"/>
        </w:numPr>
        <w:autoSpaceDE w:val="0"/>
        <w:autoSpaceDN w:val="0"/>
        <w:adjustRightInd w:val="0"/>
        <w:jc w:val="both"/>
        <w:rPr>
          <w:lang w:val="en-US"/>
        </w:rPr>
      </w:pPr>
      <w:r w:rsidRPr="0077670A">
        <w:rPr>
          <w:lang w:val="en-US"/>
        </w:rPr>
        <w:t>Familiarity with UNDP programming policies, templates and requirements.</w:t>
      </w:r>
    </w:p>
    <w:p w:rsidR="0077670A" w:rsidRPr="0077670A" w:rsidRDefault="0077670A" w:rsidP="004871D7">
      <w:pPr>
        <w:numPr>
          <w:ilvl w:val="0"/>
          <w:numId w:val="14"/>
        </w:numPr>
        <w:autoSpaceDE w:val="0"/>
        <w:autoSpaceDN w:val="0"/>
        <w:adjustRightInd w:val="0"/>
        <w:jc w:val="both"/>
        <w:rPr>
          <w:lang w:val="en-US"/>
        </w:rPr>
      </w:pPr>
      <w:r w:rsidRPr="0077670A">
        <w:rPr>
          <w:lang w:val="en-US"/>
        </w:rPr>
        <w:t>Fluency in English and an ability to work in a multi-cultural, mixed nationality environment regardless of personal feelings or political ideology;</w:t>
      </w:r>
    </w:p>
    <w:p w:rsidR="0077670A" w:rsidRDefault="0077670A" w:rsidP="004871D7">
      <w:pPr>
        <w:numPr>
          <w:ilvl w:val="0"/>
          <w:numId w:val="14"/>
        </w:numPr>
        <w:autoSpaceDE w:val="0"/>
        <w:autoSpaceDN w:val="0"/>
        <w:adjustRightInd w:val="0"/>
        <w:jc w:val="both"/>
        <w:rPr>
          <w:lang w:val="en-US"/>
        </w:rPr>
      </w:pPr>
      <w:r w:rsidRPr="0077670A">
        <w:rPr>
          <w:lang w:val="en-US"/>
        </w:rPr>
        <w:t>Knowledge of Russian is an asset.</w:t>
      </w:r>
    </w:p>
    <w:p w:rsidR="009D7DAF" w:rsidRDefault="009D7DAF" w:rsidP="009D7DAF">
      <w:pPr>
        <w:autoSpaceDE w:val="0"/>
        <w:autoSpaceDN w:val="0"/>
        <w:adjustRightInd w:val="0"/>
        <w:ind w:left="720"/>
        <w:jc w:val="both"/>
        <w:rPr>
          <w:lang w:val="en-US"/>
        </w:rPr>
      </w:pPr>
    </w:p>
    <w:p w:rsidR="009D7DAF" w:rsidRPr="009D7DAF" w:rsidRDefault="009D7DAF" w:rsidP="009D7DAF">
      <w:pPr>
        <w:ind w:firstLine="708"/>
        <w:rPr>
          <w:i/>
          <w:lang w:val="en-GB"/>
        </w:rPr>
      </w:pPr>
      <w:bookmarkStart w:id="1" w:name="_GoBack"/>
      <w:bookmarkEnd w:id="1"/>
      <w:r w:rsidRPr="009D7DAF">
        <w:rPr>
          <w:i/>
          <w:lang w:val="en-GB"/>
        </w:rPr>
        <w:t>Functional Competencies:</w:t>
      </w:r>
    </w:p>
    <w:p w:rsidR="009D7DAF" w:rsidRPr="009D7DAF" w:rsidRDefault="009D7DAF" w:rsidP="009D7DAF">
      <w:pPr>
        <w:numPr>
          <w:ilvl w:val="0"/>
          <w:numId w:val="41"/>
        </w:numPr>
        <w:rPr>
          <w:lang w:val="en-GB"/>
        </w:rPr>
      </w:pPr>
      <w:r w:rsidRPr="009D7DAF">
        <w:rPr>
          <w:lang w:val="en-GB"/>
        </w:rPr>
        <w:t xml:space="preserve">Professionalism; </w:t>
      </w:r>
    </w:p>
    <w:p w:rsidR="009D7DAF" w:rsidRPr="009D7DAF" w:rsidRDefault="009D7DAF" w:rsidP="009D7DAF">
      <w:pPr>
        <w:numPr>
          <w:ilvl w:val="0"/>
          <w:numId w:val="41"/>
        </w:numPr>
        <w:rPr>
          <w:lang w:val="en-GB"/>
        </w:rPr>
      </w:pPr>
      <w:r w:rsidRPr="009D7DAF">
        <w:rPr>
          <w:lang w:val="en-GB"/>
        </w:rPr>
        <w:t xml:space="preserve">Communication; </w:t>
      </w:r>
    </w:p>
    <w:p w:rsidR="009D7DAF" w:rsidRPr="009D7DAF" w:rsidRDefault="009D7DAF" w:rsidP="009D7DAF">
      <w:pPr>
        <w:numPr>
          <w:ilvl w:val="0"/>
          <w:numId w:val="41"/>
        </w:numPr>
        <w:rPr>
          <w:lang w:val="en-GB"/>
        </w:rPr>
      </w:pPr>
      <w:r w:rsidRPr="009D7DAF">
        <w:rPr>
          <w:lang w:val="en-GB"/>
        </w:rPr>
        <w:t xml:space="preserve">Teamwork; </w:t>
      </w:r>
    </w:p>
    <w:p w:rsidR="009D7DAF" w:rsidRPr="009D7DAF" w:rsidRDefault="009D7DAF" w:rsidP="009D7DAF">
      <w:pPr>
        <w:numPr>
          <w:ilvl w:val="0"/>
          <w:numId w:val="41"/>
        </w:numPr>
        <w:rPr>
          <w:lang w:val="en-GB"/>
        </w:rPr>
      </w:pPr>
      <w:r w:rsidRPr="009D7DAF">
        <w:rPr>
          <w:lang w:val="en-GB"/>
        </w:rPr>
        <w:t xml:space="preserve">Accountability. </w:t>
      </w:r>
    </w:p>
    <w:p w:rsidR="009D7DAF" w:rsidRPr="009D7DAF" w:rsidRDefault="009D7DAF" w:rsidP="009D7DAF">
      <w:pPr>
        <w:rPr>
          <w:lang w:val="en-GB"/>
        </w:rPr>
      </w:pPr>
    </w:p>
    <w:p w:rsidR="009D7DAF" w:rsidRPr="009D7DAF" w:rsidRDefault="009D7DAF" w:rsidP="009D7DAF">
      <w:pPr>
        <w:ind w:firstLine="708"/>
        <w:rPr>
          <w:i/>
          <w:lang w:val="en-GB"/>
        </w:rPr>
      </w:pPr>
      <w:r w:rsidRPr="009D7DAF">
        <w:rPr>
          <w:i/>
          <w:lang w:val="en-GB"/>
        </w:rPr>
        <w:t>Corporate Competencies:</w:t>
      </w:r>
    </w:p>
    <w:p w:rsidR="009D7DAF" w:rsidRPr="009D7DAF" w:rsidRDefault="009D7DAF" w:rsidP="009D7DAF">
      <w:pPr>
        <w:numPr>
          <w:ilvl w:val="0"/>
          <w:numId w:val="42"/>
        </w:numPr>
        <w:rPr>
          <w:lang w:val="en-GB"/>
        </w:rPr>
      </w:pPr>
      <w:r w:rsidRPr="009D7DAF">
        <w:rPr>
          <w:lang w:val="en-GB"/>
        </w:rPr>
        <w:t xml:space="preserve">Demonstrates integrity by modelling the UN’s values and ethical standards; </w:t>
      </w:r>
    </w:p>
    <w:p w:rsidR="009D7DAF" w:rsidRPr="009D7DAF" w:rsidRDefault="009D7DAF" w:rsidP="009D7DAF">
      <w:pPr>
        <w:numPr>
          <w:ilvl w:val="0"/>
          <w:numId w:val="42"/>
        </w:numPr>
        <w:rPr>
          <w:lang w:val="en-GB"/>
        </w:rPr>
      </w:pPr>
      <w:r w:rsidRPr="009D7DAF">
        <w:rPr>
          <w:lang w:val="en-GB"/>
        </w:rPr>
        <w:t xml:space="preserve">Promotes the vision, mission, and strategic goals of UNDP; </w:t>
      </w:r>
    </w:p>
    <w:p w:rsidR="009D7DAF" w:rsidRPr="009D7DAF" w:rsidRDefault="009D7DAF" w:rsidP="009D7DAF">
      <w:pPr>
        <w:numPr>
          <w:ilvl w:val="0"/>
          <w:numId w:val="42"/>
        </w:numPr>
        <w:rPr>
          <w:lang w:val="en-GB"/>
        </w:rPr>
      </w:pPr>
      <w:r w:rsidRPr="009D7DAF">
        <w:rPr>
          <w:lang w:val="en-GB"/>
        </w:rPr>
        <w:t xml:space="preserve">Displays cultural, gender, religion, race, nationality and age sensitivity and adaptability; </w:t>
      </w:r>
    </w:p>
    <w:p w:rsidR="009D7DAF" w:rsidRPr="009D7DAF" w:rsidRDefault="009D7DAF" w:rsidP="009D7DAF">
      <w:pPr>
        <w:numPr>
          <w:ilvl w:val="0"/>
          <w:numId w:val="42"/>
        </w:numPr>
        <w:rPr>
          <w:lang w:val="en-GB"/>
        </w:rPr>
      </w:pPr>
      <w:r w:rsidRPr="009D7DAF">
        <w:rPr>
          <w:lang w:val="en-GB"/>
        </w:rPr>
        <w:t>Treats all people fairly without favouritism;</w:t>
      </w:r>
    </w:p>
    <w:p w:rsidR="009D7DAF" w:rsidRPr="009D7DAF" w:rsidRDefault="009D7DAF" w:rsidP="009D7DAF">
      <w:pPr>
        <w:numPr>
          <w:ilvl w:val="0"/>
          <w:numId w:val="42"/>
        </w:numPr>
        <w:rPr>
          <w:lang w:val="en-GB"/>
        </w:rPr>
      </w:pPr>
      <w:r w:rsidRPr="009D7DAF">
        <w:rPr>
          <w:lang w:val="en-GB"/>
        </w:rPr>
        <w:t xml:space="preserve">Fulfils all obligations to gender sensitivity and zero tolerance for sexual harassment. </w:t>
      </w:r>
    </w:p>
    <w:p w:rsidR="009D7DAF" w:rsidRPr="009D7DAF" w:rsidRDefault="009D7DAF" w:rsidP="009D7DAF">
      <w:pPr>
        <w:autoSpaceDE w:val="0"/>
        <w:autoSpaceDN w:val="0"/>
        <w:adjustRightInd w:val="0"/>
        <w:jc w:val="both"/>
        <w:rPr>
          <w:lang w:val="en-GB"/>
        </w:rPr>
      </w:pPr>
    </w:p>
    <w:p w:rsidR="0008585D" w:rsidRPr="0077670A" w:rsidRDefault="0008585D" w:rsidP="004871D7">
      <w:pPr>
        <w:autoSpaceDE w:val="0"/>
        <w:autoSpaceDN w:val="0"/>
        <w:adjustRightInd w:val="0"/>
        <w:jc w:val="both"/>
        <w:rPr>
          <w:color w:val="000000"/>
          <w:lang w:val="en-US"/>
        </w:rPr>
      </w:pPr>
    </w:p>
    <w:p w:rsidR="00FD246F" w:rsidRPr="0077670A" w:rsidRDefault="00FD246F" w:rsidP="004871D7">
      <w:pPr>
        <w:autoSpaceDE w:val="0"/>
        <w:autoSpaceDN w:val="0"/>
        <w:adjustRightInd w:val="0"/>
        <w:jc w:val="both"/>
        <w:rPr>
          <w:b/>
          <w:bCs/>
          <w:color w:val="000000"/>
          <w:lang w:val="en-US"/>
        </w:rPr>
      </w:pPr>
      <w:r w:rsidRPr="0077670A">
        <w:rPr>
          <w:b/>
          <w:bCs/>
          <w:color w:val="000000"/>
          <w:lang w:val="en-US"/>
        </w:rPr>
        <w:t>EVALUATION</w:t>
      </w:r>
    </w:p>
    <w:p w:rsidR="005C15AE" w:rsidRPr="0077670A" w:rsidRDefault="005C15AE" w:rsidP="004871D7">
      <w:pPr>
        <w:autoSpaceDE w:val="0"/>
        <w:autoSpaceDN w:val="0"/>
        <w:adjustRightInd w:val="0"/>
        <w:jc w:val="both"/>
        <w:rPr>
          <w:color w:val="000000"/>
          <w:lang w:val="en-US"/>
        </w:rPr>
      </w:pPr>
    </w:p>
    <w:p w:rsidR="00FD246F" w:rsidRPr="0077670A" w:rsidRDefault="00FD246F" w:rsidP="004871D7">
      <w:pPr>
        <w:autoSpaceDE w:val="0"/>
        <w:autoSpaceDN w:val="0"/>
        <w:adjustRightInd w:val="0"/>
        <w:jc w:val="both"/>
        <w:rPr>
          <w:color w:val="000000"/>
          <w:lang w:val="en-US"/>
        </w:rPr>
      </w:pPr>
      <w:r w:rsidRPr="0077670A">
        <w:rPr>
          <w:color w:val="000000"/>
          <w:lang w:val="en-US"/>
        </w:rPr>
        <w:t>Individual consultants will be evaluated based on the cumulative analysis methodology. The award of the</w:t>
      </w:r>
      <w:r w:rsidR="00FF0909" w:rsidRPr="0077670A">
        <w:rPr>
          <w:color w:val="000000"/>
          <w:lang w:val="en-US"/>
        </w:rPr>
        <w:t xml:space="preserve"> </w:t>
      </w:r>
      <w:r w:rsidRPr="0077670A">
        <w:rPr>
          <w:color w:val="000000"/>
          <w:lang w:val="en-US"/>
        </w:rPr>
        <w:t>Contract shall be made to the individual consultant whose offer has been evaluated</w:t>
      </w:r>
      <w:r w:rsidR="00FB0304" w:rsidRPr="0077670A">
        <w:rPr>
          <w:color w:val="000000"/>
          <w:lang w:val="en-US"/>
        </w:rPr>
        <w:t xml:space="preserve"> as </w:t>
      </w:r>
      <w:r w:rsidR="005C15AE" w:rsidRPr="0077670A">
        <w:rPr>
          <w:color w:val="000000"/>
          <w:lang w:val="en-US"/>
        </w:rPr>
        <w:t>responsive/compliant/acceptable</w:t>
      </w:r>
      <w:r w:rsidRPr="0077670A">
        <w:rPr>
          <w:color w:val="000000"/>
          <w:lang w:val="en-US"/>
        </w:rPr>
        <w:t xml:space="preserve"> and</w:t>
      </w:r>
      <w:r w:rsidR="00FB0304" w:rsidRPr="0077670A">
        <w:rPr>
          <w:color w:val="000000"/>
          <w:lang w:val="en-US"/>
        </w:rPr>
        <w:t xml:space="preserve"> h</w:t>
      </w:r>
      <w:r w:rsidRPr="0077670A">
        <w:rPr>
          <w:color w:val="000000"/>
          <w:lang w:val="en-US"/>
        </w:rPr>
        <w:t>aving received the highest score out of the below set weighted t</w:t>
      </w:r>
      <w:r w:rsidR="00FB0304" w:rsidRPr="0077670A">
        <w:rPr>
          <w:color w:val="000000"/>
          <w:lang w:val="en-US"/>
        </w:rPr>
        <w:t>echnical and financial criteria:</w:t>
      </w:r>
    </w:p>
    <w:p w:rsidR="00FD246F" w:rsidRPr="0077670A" w:rsidRDefault="00FD246F" w:rsidP="004871D7">
      <w:pPr>
        <w:autoSpaceDE w:val="0"/>
        <w:autoSpaceDN w:val="0"/>
        <w:adjustRightInd w:val="0"/>
        <w:jc w:val="both"/>
        <w:rPr>
          <w:color w:val="000000"/>
          <w:lang w:val="en-US"/>
        </w:rPr>
      </w:pPr>
      <w:r w:rsidRPr="0077670A">
        <w:rPr>
          <w:color w:val="000000"/>
          <w:lang w:val="en-US"/>
        </w:rPr>
        <w:t xml:space="preserve">* </w:t>
      </w:r>
      <w:r w:rsidR="00FB0304" w:rsidRPr="0077670A">
        <w:rPr>
          <w:color w:val="000000"/>
          <w:lang w:val="en-US"/>
        </w:rPr>
        <w:t xml:space="preserve">Evaluation of </w:t>
      </w:r>
      <w:r w:rsidRPr="0077670A">
        <w:rPr>
          <w:color w:val="000000"/>
          <w:lang w:val="en-US"/>
        </w:rPr>
        <w:t xml:space="preserve">Technical </w:t>
      </w:r>
      <w:r w:rsidR="00FB0304" w:rsidRPr="0077670A">
        <w:rPr>
          <w:color w:val="000000"/>
          <w:lang w:val="en-US"/>
        </w:rPr>
        <w:t xml:space="preserve">Proposal: </w:t>
      </w:r>
      <w:r w:rsidRPr="0077670A">
        <w:rPr>
          <w:color w:val="000000"/>
          <w:lang w:val="en-US"/>
        </w:rPr>
        <w:t>Criteria weight – 70%;</w:t>
      </w:r>
    </w:p>
    <w:p w:rsidR="00FD246F" w:rsidRPr="0077670A" w:rsidRDefault="00FD246F" w:rsidP="004871D7">
      <w:pPr>
        <w:autoSpaceDE w:val="0"/>
        <w:autoSpaceDN w:val="0"/>
        <w:adjustRightInd w:val="0"/>
        <w:jc w:val="both"/>
        <w:rPr>
          <w:color w:val="000000"/>
          <w:lang w:val="en-US"/>
        </w:rPr>
      </w:pPr>
      <w:r w:rsidRPr="0077670A">
        <w:rPr>
          <w:color w:val="000000"/>
          <w:lang w:val="en-US"/>
        </w:rPr>
        <w:t xml:space="preserve">* </w:t>
      </w:r>
      <w:r w:rsidR="00FB0304" w:rsidRPr="0077670A">
        <w:rPr>
          <w:color w:val="000000"/>
          <w:lang w:val="en-US"/>
        </w:rPr>
        <w:t xml:space="preserve">Evaluation of </w:t>
      </w:r>
      <w:r w:rsidRPr="0077670A">
        <w:rPr>
          <w:color w:val="000000"/>
          <w:lang w:val="en-US"/>
        </w:rPr>
        <w:t xml:space="preserve">Financial </w:t>
      </w:r>
      <w:r w:rsidR="00FB0304" w:rsidRPr="0077670A">
        <w:rPr>
          <w:color w:val="000000"/>
          <w:lang w:val="en-US"/>
        </w:rPr>
        <w:t xml:space="preserve">Proposal: </w:t>
      </w:r>
      <w:r w:rsidRPr="0077670A">
        <w:rPr>
          <w:color w:val="000000"/>
          <w:lang w:val="en-US"/>
        </w:rPr>
        <w:t>Criteria weight – 30%.</w:t>
      </w:r>
    </w:p>
    <w:p w:rsidR="006B2255" w:rsidRPr="0077670A" w:rsidRDefault="006B2255" w:rsidP="004871D7">
      <w:pPr>
        <w:autoSpaceDE w:val="0"/>
        <w:autoSpaceDN w:val="0"/>
        <w:adjustRightInd w:val="0"/>
        <w:jc w:val="both"/>
        <w:rPr>
          <w:color w:val="000000"/>
          <w:lang w:val="en-US"/>
        </w:rPr>
      </w:pPr>
    </w:p>
    <w:tbl>
      <w:tblPr>
        <w:tblW w:w="9800" w:type="dxa"/>
        <w:jc w:val="center"/>
        <w:tblCellMar>
          <w:left w:w="0" w:type="dxa"/>
          <w:right w:w="0" w:type="dxa"/>
        </w:tblCellMar>
        <w:tblLook w:val="04A0" w:firstRow="1" w:lastRow="0" w:firstColumn="1" w:lastColumn="0" w:noHBand="0" w:noVBand="1"/>
      </w:tblPr>
      <w:tblGrid>
        <w:gridCol w:w="7830"/>
        <w:gridCol w:w="963"/>
        <w:gridCol w:w="1007"/>
      </w:tblGrid>
      <w:tr w:rsidR="006B2255" w:rsidRPr="0077670A" w:rsidTr="004871D7">
        <w:trPr>
          <w:trHeight w:val="601"/>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4EA1" w:rsidRPr="0077670A" w:rsidRDefault="006B2255" w:rsidP="004871D7">
            <w:pPr>
              <w:autoSpaceDE w:val="0"/>
              <w:autoSpaceDN w:val="0"/>
              <w:spacing w:after="200"/>
              <w:jc w:val="center"/>
              <w:rPr>
                <w:b/>
                <w:lang w:val="en-US"/>
              </w:rPr>
            </w:pPr>
            <w:r w:rsidRPr="0077670A">
              <w:rPr>
                <w:b/>
                <w:lang w:val="en-US"/>
              </w:rPr>
              <w:t>Criteria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2255" w:rsidRPr="0077670A" w:rsidRDefault="006B2255" w:rsidP="004871D7">
            <w:pPr>
              <w:autoSpaceDE w:val="0"/>
              <w:autoSpaceDN w:val="0"/>
              <w:spacing w:after="200"/>
              <w:jc w:val="center"/>
              <w:rPr>
                <w:b/>
                <w:lang w:val="en-US"/>
              </w:rPr>
            </w:pPr>
            <w:r w:rsidRPr="0077670A">
              <w:rPr>
                <w:b/>
                <w:lang w:val="en-US"/>
              </w:rPr>
              <w:t>Weight</w:t>
            </w:r>
          </w:p>
        </w:tc>
        <w:tc>
          <w:tcPr>
            <w:tcW w:w="100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2255" w:rsidRPr="0077670A" w:rsidRDefault="006B2255" w:rsidP="004871D7">
            <w:pPr>
              <w:autoSpaceDE w:val="0"/>
              <w:autoSpaceDN w:val="0"/>
              <w:spacing w:after="200"/>
              <w:jc w:val="center"/>
              <w:rPr>
                <w:b/>
                <w:lang w:val="en-US"/>
              </w:rPr>
            </w:pPr>
            <w:r w:rsidRPr="0077670A">
              <w:rPr>
                <w:b/>
                <w:lang w:val="en-US"/>
              </w:rPr>
              <w:t>Max. Point</w:t>
            </w:r>
          </w:p>
        </w:tc>
      </w:tr>
      <w:tr w:rsidR="006B2255" w:rsidRPr="0077670A" w:rsidTr="004871D7">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b/>
                <w:lang w:val="en-US"/>
              </w:rPr>
            </w:pPr>
            <w:r w:rsidRPr="0077670A">
              <w:rPr>
                <w:b/>
                <w:lang w:val="en-US"/>
              </w:rPr>
              <w:t>Technical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b/>
                <w:lang w:val="en-US"/>
              </w:rPr>
            </w:pPr>
            <w:r w:rsidRPr="0077670A">
              <w:rPr>
                <w:b/>
                <w:lang w:val="en-US"/>
              </w:rPr>
              <w:t>70%</w:t>
            </w: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b/>
                <w:lang w:val="en-US"/>
              </w:rPr>
            </w:pPr>
            <w:r w:rsidRPr="0077670A">
              <w:rPr>
                <w:b/>
                <w:lang w:val="en-US"/>
              </w:rPr>
              <w:t>70</w:t>
            </w:r>
          </w:p>
        </w:tc>
      </w:tr>
      <w:tr w:rsidR="006B2255" w:rsidRPr="0077670A" w:rsidTr="004871D7">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rPr>
                <w:lang w:val="en-US"/>
              </w:rPr>
            </w:pPr>
            <w:r w:rsidRPr="0077670A">
              <w:rPr>
                <w:lang w:val="en-US"/>
              </w:rPr>
              <w:t>Educational background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77670A" w:rsidRDefault="006B2255" w:rsidP="004871D7">
            <w:pPr>
              <w:autoSpaceDE w:val="0"/>
              <w:autoSpaceDN w:val="0"/>
              <w:spacing w:after="200"/>
              <w:jc w:val="both"/>
              <w:rPr>
                <w:lang w:val="en-US"/>
              </w:rPr>
            </w:pP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lang w:val="en-US"/>
              </w:rPr>
            </w:pPr>
            <w:r w:rsidRPr="0077670A">
              <w:rPr>
                <w:lang w:val="en-US"/>
              </w:rPr>
              <w:t>10</w:t>
            </w:r>
          </w:p>
        </w:tc>
      </w:tr>
      <w:tr w:rsidR="006B2255" w:rsidRPr="0077670A" w:rsidTr="004871D7">
        <w:trPr>
          <w:trHeight w:val="547"/>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26DB" w:rsidRPr="0077670A" w:rsidRDefault="00FA26DB" w:rsidP="004871D7">
            <w:pPr>
              <w:autoSpaceDE w:val="0"/>
              <w:autoSpaceDN w:val="0"/>
              <w:spacing w:after="200"/>
              <w:rPr>
                <w:lang w:val="en-US"/>
              </w:rPr>
            </w:pPr>
            <w:r w:rsidRPr="0077670A">
              <w:rPr>
                <w:lang w:val="en-US"/>
              </w:rPr>
              <w:t>Technical proposal outlining the methodology and approaches to the process of the project proposal development.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77670A" w:rsidRDefault="006B2255" w:rsidP="004871D7">
            <w:pPr>
              <w:autoSpaceDE w:val="0"/>
              <w:autoSpaceDN w:val="0"/>
              <w:spacing w:after="200"/>
              <w:jc w:val="both"/>
              <w:rPr>
                <w:lang w:val="en-US"/>
              </w:rPr>
            </w:pP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lang w:val="en-US"/>
              </w:rPr>
            </w:pPr>
            <w:r w:rsidRPr="0077670A">
              <w:rPr>
                <w:lang w:val="en-US"/>
              </w:rPr>
              <w:t>25</w:t>
            </w:r>
          </w:p>
        </w:tc>
      </w:tr>
      <w:tr w:rsidR="006B2255" w:rsidRPr="0077670A" w:rsidTr="004871D7">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77670A" w:rsidRDefault="00FA26DB" w:rsidP="004871D7">
            <w:pPr>
              <w:autoSpaceDE w:val="0"/>
              <w:autoSpaceDN w:val="0"/>
              <w:spacing w:after="200"/>
              <w:rPr>
                <w:color w:val="000000"/>
                <w:lang w:val="en-US"/>
              </w:rPr>
            </w:pPr>
            <w:r w:rsidRPr="0077670A">
              <w:rPr>
                <w:color w:val="000000"/>
                <w:lang w:val="en-US"/>
              </w:rPr>
              <w:t xml:space="preserve">Professional expertise in areas relevant for </w:t>
            </w:r>
            <w:r w:rsidR="00046870" w:rsidRPr="0077670A">
              <w:rPr>
                <w:color w:val="000000"/>
                <w:lang w:val="en-US"/>
              </w:rPr>
              <w:t xml:space="preserve">climate change adaptation, </w:t>
            </w:r>
            <w:r w:rsidRPr="0077670A">
              <w:rPr>
                <w:color w:val="000000"/>
                <w:lang w:val="en-US"/>
              </w:rPr>
              <w:t xml:space="preserve">natural resources management or related discipline; proven </w:t>
            </w:r>
            <w:r w:rsidR="006B2255" w:rsidRPr="0077670A">
              <w:rPr>
                <w:color w:val="000000"/>
                <w:lang w:val="en-US"/>
              </w:rPr>
              <w:t xml:space="preserve">experience </w:t>
            </w:r>
            <w:r w:rsidR="00821454" w:rsidRPr="0077670A">
              <w:rPr>
                <w:color w:val="000000"/>
                <w:shd w:val="clear" w:color="auto" w:fill="FFFFFF"/>
                <w:lang w:val="en-US"/>
              </w:rPr>
              <w:t xml:space="preserve">and skills in facilitation and development of multi-stakeholder workshops and broad-based consultative processes/ </w:t>
            </w:r>
            <w:r w:rsidR="006B2255" w:rsidRPr="0077670A">
              <w:rPr>
                <w:color w:val="000000"/>
                <w:lang w:val="en-US"/>
              </w:rPr>
              <w:t>programme</w:t>
            </w:r>
            <w:r w:rsidR="00821454" w:rsidRPr="0077670A">
              <w:rPr>
                <w:color w:val="000000"/>
                <w:lang w:val="en-US"/>
              </w:rPr>
              <w:t>s</w:t>
            </w:r>
            <w:r w:rsidR="006B2255" w:rsidRPr="0077670A">
              <w:rPr>
                <w:color w:val="000000"/>
                <w:lang w:val="en-US"/>
              </w:rPr>
              <w:t xml:space="preserve">/project documents </w:t>
            </w:r>
            <w:r w:rsidR="00D44EA1" w:rsidRPr="0077670A">
              <w:rPr>
                <w:color w:val="000000"/>
                <w:lang w:val="en-US"/>
              </w:rPr>
              <w:t xml:space="preserve">on </w:t>
            </w:r>
            <w:r w:rsidR="008033F4" w:rsidRPr="0077670A">
              <w:rPr>
                <w:color w:val="000000"/>
                <w:lang w:val="en-US"/>
              </w:rPr>
              <w:t xml:space="preserve">climate change adaptation, </w:t>
            </w:r>
            <w:r w:rsidR="00D44EA1" w:rsidRPr="0077670A">
              <w:rPr>
                <w:color w:val="000000"/>
                <w:lang w:val="en-US"/>
              </w:rPr>
              <w:t>natural resources and/or environment</w:t>
            </w:r>
            <w:r w:rsidR="00135B3D" w:rsidRPr="0077670A">
              <w:rPr>
                <w:color w:val="000000"/>
                <w:lang w:val="en-US"/>
              </w:rPr>
              <w:t xml:space="preserve"> related discipline;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77670A" w:rsidRDefault="006B2255" w:rsidP="004871D7">
            <w:pPr>
              <w:autoSpaceDE w:val="0"/>
              <w:autoSpaceDN w:val="0"/>
              <w:spacing w:after="200"/>
              <w:jc w:val="both"/>
              <w:rPr>
                <w:lang w:val="en-US"/>
              </w:rPr>
            </w:pP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lang w:val="en-US"/>
              </w:rPr>
            </w:pPr>
            <w:r w:rsidRPr="0077670A">
              <w:rPr>
                <w:lang w:val="en-US"/>
              </w:rPr>
              <w:t>25</w:t>
            </w:r>
          </w:p>
        </w:tc>
      </w:tr>
      <w:tr w:rsidR="006B2255" w:rsidRPr="0077670A" w:rsidTr="004871D7">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77670A" w:rsidRDefault="00821454" w:rsidP="004871D7">
            <w:pPr>
              <w:autoSpaceDE w:val="0"/>
              <w:autoSpaceDN w:val="0"/>
              <w:spacing w:after="200"/>
              <w:rPr>
                <w:color w:val="000000"/>
                <w:lang w:val="en-US"/>
              </w:rPr>
            </w:pPr>
            <w:r w:rsidRPr="0077670A">
              <w:rPr>
                <w:color w:val="000000"/>
                <w:shd w:val="clear" w:color="auto" w:fill="FFFFFF"/>
                <w:lang w:val="en-US"/>
              </w:rPr>
              <w:t xml:space="preserve">Previous experience of working with </w:t>
            </w:r>
            <w:r w:rsidR="00AD0FD1" w:rsidRPr="0077670A">
              <w:rPr>
                <w:color w:val="000000"/>
                <w:shd w:val="clear" w:color="auto" w:fill="FFFFFF"/>
                <w:lang w:val="en-US"/>
              </w:rPr>
              <w:t>i</w:t>
            </w:r>
            <w:r w:rsidRPr="0077670A">
              <w:rPr>
                <w:color w:val="000000"/>
                <w:shd w:val="clear" w:color="auto" w:fill="FFFFFF"/>
                <w:lang w:val="en-US"/>
              </w:rPr>
              <w:t xml:space="preserve">nternational </w:t>
            </w:r>
            <w:r w:rsidR="0008585D" w:rsidRPr="0077670A">
              <w:rPr>
                <w:color w:val="000000"/>
                <w:shd w:val="clear" w:color="auto" w:fill="FFFFFF"/>
                <w:lang w:val="en-US"/>
              </w:rPr>
              <w:t>organizations</w:t>
            </w:r>
            <w:r w:rsidR="00046870" w:rsidRPr="0077670A">
              <w:rPr>
                <w:color w:val="000000"/>
                <w:shd w:val="clear" w:color="auto" w:fill="FFFFFF"/>
                <w:lang w:val="en-US"/>
              </w:rPr>
              <w:t xml:space="preserve"> on the</w:t>
            </w:r>
            <w:r w:rsidRPr="0077670A">
              <w:rPr>
                <w:color w:val="000000"/>
                <w:shd w:val="clear" w:color="auto" w:fill="FFFFFF"/>
                <w:lang w:val="en-US"/>
              </w:rPr>
              <w:t xml:space="preserve"> </w:t>
            </w:r>
            <w:r w:rsidR="001F6B76" w:rsidRPr="0077670A">
              <w:rPr>
                <w:color w:val="000000"/>
                <w:lang w:val="en-US"/>
              </w:rPr>
              <w:t>project development, planning and formulation</w:t>
            </w:r>
            <w:r w:rsidR="00DD47B7" w:rsidRPr="0077670A">
              <w:rPr>
                <w:color w:val="000000"/>
                <w:lang w:val="en-US"/>
              </w:rPr>
              <w:t xml:space="preserve"> for climate finance mechanisms.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77670A" w:rsidRDefault="006B2255" w:rsidP="004871D7">
            <w:pPr>
              <w:autoSpaceDE w:val="0"/>
              <w:autoSpaceDN w:val="0"/>
              <w:spacing w:after="200"/>
              <w:jc w:val="both"/>
              <w:rPr>
                <w:lang w:val="en-US"/>
              </w:rPr>
            </w:pP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lang w:val="en-US"/>
              </w:rPr>
            </w:pPr>
            <w:r w:rsidRPr="0077670A">
              <w:rPr>
                <w:lang w:val="en-US"/>
              </w:rPr>
              <w:t>10</w:t>
            </w:r>
          </w:p>
        </w:tc>
      </w:tr>
      <w:tr w:rsidR="006B2255" w:rsidRPr="0077670A" w:rsidTr="004871D7">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b/>
                <w:lang w:val="en-US"/>
              </w:rPr>
            </w:pPr>
            <w:r w:rsidRPr="0077670A">
              <w:rPr>
                <w:b/>
                <w:lang w:val="en-US"/>
              </w:rPr>
              <w:t>Financial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b/>
                <w:lang w:val="en-US"/>
              </w:rPr>
            </w:pPr>
            <w:r w:rsidRPr="0077670A">
              <w:rPr>
                <w:b/>
                <w:lang w:val="en-US"/>
              </w:rPr>
              <w:t>30%</w:t>
            </w:r>
          </w:p>
        </w:tc>
        <w:tc>
          <w:tcPr>
            <w:tcW w:w="1007" w:type="dxa"/>
            <w:tcBorders>
              <w:top w:val="nil"/>
              <w:left w:val="nil"/>
              <w:bottom w:val="single" w:sz="8" w:space="0" w:color="000000"/>
              <w:right w:val="single" w:sz="8" w:space="0" w:color="000000"/>
            </w:tcBorders>
            <w:tcMar>
              <w:top w:w="0" w:type="dxa"/>
              <w:left w:w="108" w:type="dxa"/>
              <w:bottom w:w="0" w:type="dxa"/>
              <w:right w:w="108" w:type="dxa"/>
            </w:tcMar>
            <w:hideMark/>
          </w:tcPr>
          <w:p w:rsidR="006B2255" w:rsidRPr="0077670A" w:rsidRDefault="006B2255" w:rsidP="004871D7">
            <w:pPr>
              <w:autoSpaceDE w:val="0"/>
              <w:autoSpaceDN w:val="0"/>
              <w:spacing w:after="200"/>
              <w:jc w:val="both"/>
              <w:rPr>
                <w:b/>
                <w:lang w:val="en-US"/>
              </w:rPr>
            </w:pPr>
            <w:r w:rsidRPr="0077670A">
              <w:rPr>
                <w:b/>
                <w:lang w:val="en-US"/>
              </w:rPr>
              <w:t>30</w:t>
            </w:r>
          </w:p>
        </w:tc>
      </w:tr>
    </w:tbl>
    <w:p w:rsidR="006B2255" w:rsidRPr="0077670A" w:rsidRDefault="006B2255" w:rsidP="004871D7">
      <w:pPr>
        <w:autoSpaceDE w:val="0"/>
        <w:autoSpaceDN w:val="0"/>
        <w:adjustRightInd w:val="0"/>
        <w:jc w:val="both"/>
        <w:rPr>
          <w:color w:val="000000"/>
          <w:lang w:val="en-US"/>
        </w:rPr>
      </w:pPr>
    </w:p>
    <w:p w:rsidR="00FD246F" w:rsidRPr="0077670A" w:rsidRDefault="00FD246F" w:rsidP="004871D7">
      <w:pPr>
        <w:autoSpaceDE w:val="0"/>
        <w:autoSpaceDN w:val="0"/>
        <w:adjustRightInd w:val="0"/>
        <w:jc w:val="both"/>
        <w:rPr>
          <w:lang w:val="en-US"/>
        </w:rPr>
      </w:pPr>
      <w:r w:rsidRPr="0077670A">
        <w:rPr>
          <w:lang w:val="en-US"/>
        </w:rPr>
        <w:t>Only candidates obtaining a minimum of 49 points</w:t>
      </w:r>
      <w:r w:rsidR="00FB0304" w:rsidRPr="0077670A">
        <w:rPr>
          <w:lang w:val="en-US"/>
        </w:rPr>
        <w:t xml:space="preserve"> for Technical Proposal</w:t>
      </w:r>
      <w:r w:rsidRPr="0077670A">
        <w:rPr>
          <w:lang w:val="en-US"/>
        </w:rPr>
        <w:t xml:space="preserve"> would be considered for the Financial Evaluation.</w:t>
      </w:r>
    </w:p>
    <w:p w:rsidR="00FD246F" w:rsidRPr="0077670A" w:rsidRDefault="00FD246F" w:rsidP="004871D7">
      <w:pPr>
        <w:autoSpaceDE w:val="0"/>
        <w:autoSpaceDN w:val="0"/>
        <w:adjustRightInd w:val="0"/>
        <w:jc w:val="both"/>
        <w:rPr>
          <w:color w:val="000000"/>
          <w:lang w:val="en-US"/>
        </w:rPr>
      </w:pPr>
    </w:p>
    <w:p w:rsidR="000D3EF4" w:rsidRPr="0077670A" w:rsidRDefault="000D3EF4" w:rsidP="004871D7">
      <w:pPr>
        <w:autoSpaceDE w:val="0"/>
        <w:autoSpaceDN w:val="0"/>
        <w:adjustRightInd w:val="0"/>
        <w:jc w:val="both"/>
        <w:rPr>
          <w:color w:val="000000"/>
          <w:lang w:val="en-US"/>
        </w:rPr>
      </w:pPr>
    </w:p>
    <w:p w:rsidR="004871D7" w:rsidRPr="00A50501" w:rsidRDefault="004871D7" w:rsidP="004871D7">
      <w:pPr>
        <w:autoSpaceDE w:val="0"/>
        <w:autoSpaceDN w:val="0"/>
        <w:adjustRightInd w:val="0"/>
        <w:jc w:val="both"/>
        <w:rPr>
          <w:b/>
          <w:bCs/>
          <w:color w:val="000000"/>
          <w:sz w:val="20"/>
          <w:szCs w:val="20"/>
          <w:lang w:val="en-GB"/>
        </w:rPr>
      </w:pPr>
      <w:r w:rsidRPr="00A50501">
        <w:rPr>
          <w:b/>
          <w:bCs/>
          <w:color w:val="000000"/>
          <w:sz w:val="20"/>
          <w:szCs w:val="20"/>
          <w:lang w:val="en-GB"/>
        </w:rPr>
        <w:t>ANNEX</w:t>
      </w:r>
      <w:r>
        <w:rPr>
          <w:b/>
          <w:bCs/>
          <w:color w:val="000000"/>
          <w:sz w:val="20"/>
          <w:szCs w:val="20"/>
          <w:lang w:val="en-GB"/>
        </w:rPr>
        <w:t>ES</w:t>
      </w:r>
    </w:p>
    <w:p w:rsidR="004871D7" w:rsidRPr="00A50501" w:rsidRDefault="004871D7" w:rsidP="004871D7">
      <w:pPr>
        <w:autoSpaceDE w:val="0"/>
        <w:autoSpaceDN w:val="0"/>
        <w:adjustRightInd w:val="0"/>
        <w:jc w:val="both"/>
        <w:rPr>
          <w:b/>
          <w:bCs/>
          <w:color w:val="000000"/>
          <w:sz w:val="20"/>
          <w:szCs w:val="20"/>
          <w:lang w:val="en-GB"/>
        </w:rPr>
      </w:pPr>
    </w:p>
    <w:p w:rsidR="004871D7" w:rsidRPr="00A50501" w:rsidRDefault="004871D7" w:rsidP="004871D7">
      <w:pPr>
        <w:autoSpaceDE w:val="0"/>
        <w:autoSpaceDN w:val="0"/>
        <w:adjustRightInd w:val="0"/>
        <w:jc w:val="both"/>
        <w:rPr>
          <w:b/>
          <w:bCs/>
          <w:color w:val="000000"/>
          <w:sz w:val="20"/>
          <w:szCs w:val="20"/>
          <w:lang w:val="en-GB"/>
        </w:rPr>
      </w:pPr>
      <w:r w:rsidRPr="00A50501">
        <w:rPr>
          <w:b/>
          <w:bCs/>
          <w:color w:val="000000"/>
          <w:sz w:val="20"/>
          <w:szCs w:val="20"/>
          <w:lang w:val="en-GB"/>
        </w:rPr>
        <w:t>ANNEX 1 – TERMS OF REFERENCES (TOR)</w:t>
      </w:r>
    </w:p>
    <w:p w:rsidR="004871D7" w:rsidRPr="00A50501" w:rsidRDefault="004871D7" w:rsidP="004871D7">
      <w:pPr>
        <w:autoSpaceDE w:val="0"/>
        <w:autoSpaceDN w:val="0"/>
        <w:adjustRightInd w:val="0"/>
        <w:jc w:val="both"/>
        <w:rPr>
          <w:b/>
          <w:bCs/>
          <w:color w:val="000000"/>
          <w:sz w:val="20"/>
          <w:szCs w:val="20"/>
          <w:lang w:val="en-GB"/>
        </w:rPr>
      </w:pPr>
      <w:r w:rsidRPr="00A50501">
        <w:rPr>
          <w:b/>
          <w:bCs/>
          <w:color w:val="000000"/>
          <w:sz w:val="20"/>
          <w:szCs w:val="20"/>
          <w:lang w:val="en-GB"/>
        </w:rPr>
        <w:t>ANNEX 2 - FINANCIAL PROPOSAL FORM</w:t>
      </w:r>
    </w:p>
    <w:p w:rsidR="004871D7" w:rsidRPr="00A50501" w:rsidRDefault="004871D7" w:rsidP="004871D7">
      <w:pPr>
        <w:autoSpaceDE w:val="0"/>
        <w:autoSpaceDN w:val="0"/>
        <w:adjustRightInd w:val="0"/>
        <w:jc w:val="both"/>
        <w:rPr>
          <w:color w:val="000000"/>
          <w:sz w:val="20"/>
          <w:szCs w:val="20"/>
          <w:lang w:val="en-GB"/>
        </w:rPr>
      </w:pPr>
      <w:r w:rsidRPr="00A50501">
        <w:rPr>
          <w:b/>
          <w:bCs/>
          <w:color w:val="000000"/>
          <w:sz w:val="20"/>
          <w:szCs w:val="20"/>
          <w:lang w:val="en-GB"/>
        </w:rPr>
        <w:t>ANNEX 3 – INDIVIDUAL CONSULTANT GENERAL TERMS AND CONDITIONS</w:t>
      </w:r>
    </w:p>
    <w:p w:rsidR="004871D7" w:rsidRPr="00A50501" w:rsidRDefault="004871D7" w:rsidP="004871D7">
      <w:pPr>
        <w:autoSpaceDE w:val="0"/>
        <w:autoSpaceDN w:val="0"/>
        <w:adjustRightInd w:val="0"/>
        <w:jc w:val="both"/>
        <w:rPr>
          <w:b/>
          <w:bCs/>
          <w:color w:val="000000"/>
          <w:sz w:val="20"/>
          <w:szCs w:val="20"/>
          <w:lang w:val="en-GB"/>
        </w:rPr>
      </w:pPr>
      <w:r w:rsidRPr="00A50501">
        <w:rPr>
          <w:b/>
          <w:bCs/>
          <w:color w:val="000000"/>
          <w:sz w:val="20"/>
          <w:szCs w:val="20"/>
          <w:lang w:val="en-GB"/>
        </w:rPr>
        <w:t>ANNEX 4 – SAMPLE INDIVIDUAL CONTRACT</w:t>
      </w:r>
    </w:p>
    <w:p w:rsidR="004871D7" w:rsidRPr="00A50501" w:rsidRDefault="004871D7" w:rsidP="004871D7">
      <w:pPr>
        <w:rPr>
          <w:bCs/>
          <w:color w:val="000000"/>
          <w:sz w:val="20"/>
          <w:szCs w:val="20"/>
          <w:lang w:val="en-US"/>
        </w:rPr>
      </w:pPr>
    </w:p>
    <w:p w:rsidR="00644E04" w:rsidRPr="0077670A" w:rsidRDefault="004871D7" w:rsidP="004871D7">
      <w:pPr>
        <w:autoSpaceDE w:val="0"/>
        <w:autoSpaceDN w:val="0"/>
        <w:adjustRightInd w:val="0"/>
        <w:jc w:val="both"/>
        <w:rPr>
          <w:b/>
          <w:bCs/>
          <w:color w:val="000000"/>
          <w:lang w:val="en-US"/>
        </w:rPr>
      </w:pPr>
      <w:r w:rsidRPr="0089156B">
        <w:rPr>
          <w:b/>
          <w:bCs/>
          <w:sz w:val="22"/>
          <w:szCs w:val="22"/>
          <w:lang w:val="en-US"/>
        </w:rPr>
        <w:lastRenderedPageBreak/>
        <w:t>Since UNDP currently has a majority of male employees, we strongly encourage qualified female applicants for this position.  UNDP seeks to ensure that male, female employees are given equal career opportunities, and that staff members are able to keep an appropriate balance between work and private life</w:t>
      </w:r>
      <w:r>
        <w:rPr>
          <w:b/>
          <w:bCs/>
          <w:sz w:val="22"/>
          <w:szCs w:val="22"/>
          <w:lang w:val="en-US"/>
        </w:rPr>
        <w:t>.</w:t>
      </w:r>
    </w:p>
    <w:p w:rsidR="004871D7" w:rsidRDefault="00FB0304" w:rsidP="004871D7">
      <w:pPr>
        <w:jc w:val="right"/>
        <w:rPr>
          <w:b/>
          <w:lang w:val="en-US" w:eastAsia="en-US"/>
        </w:rPr>
      </w:pPr>
      <w:r w:rsidRPr="0077670A">
        <w:rPr>
          <w:b/>
          <w:lang w:val="en-US" w:eastAsia="en-US"/>
        </w:rPr>
        <w:br w:type="page"/>
      </w:r>
      <w:r w:rsidR="004871D7">
        <w:rPr>
          <w:b/>
          <w:lang w:val="en-US" w:eastAsia="en-US"/>
        </w:rPr>
        <w:lastRenderedPageBreak/>
        <w:t>ANNEX 1</w:t>
      </w:r>
    </w:p>
    <w:p w:rsidR="00644E04" w:rsidRPr="0077670A" w:rsidRDefault="00FB0304" w:rsidP="004871D7">
      <w:pPr>
        <w:jc w:val="center"/>
        <w:rPr>
          <w:b/>
          <w:lang w:val="en-US" w:eastAsia="en-US"/>
        </w:rPr>
      </w:pPr>
      <w:r w:rsidRPr="0077670A">
        <w:rPr>
          <w:b/>
          <w:lang w:val="en-US" w:eastAsia="en-US"/>
        </w:rPr>
        <w:t>TERMS OF REFERENCE</w:t>
      </w:r>
    </w:p>
    <w:p w:rsidR="00FF0909" w:rsidRPr="0077670A" w:rsidRDefault="00FF0909" w:rsidP="004871D7">
      <w:pPr>
        <w:pStyle w:val="Title"/>
        <w:ind w:left="360"/>
        <w:rPr>
          <w:rFonts w:ascii="Times New Roman" w:hAnsi="Times New Roman"/>
          <w:sz w:val="24"/>
          <w:szCs w:val="24"/>
          <w:lang w:val="en-US"/>
        </w:rPr>
      </w:pPr>
    </w:p>
    <w:p w:rsidR="00072289" w:rsidRPr="0077670A" w:rsidRDefault="00072289" w:rsidP="004871D7">
      <w:pPr>
        <w:jc w:val="center"/>
        <w:rPr>
          <w:b/>
          <w:lang w:val="en-US"/>
        </w:rPr>
      </w:pPr>
    </w:p>
    <w:p w:rsidR="005C15AE" w:rsidRPr="0077670A" w:rsidRDefault="005C15AE" w:rsidP="004871D7">
      <w:pPr>
        <w:ind w:left="2832" w:hanging="2832"/>
        <w:rPr>
          <w:b/>
          <w:bCs/>
          <w:lang w:val="en-US"/>
        </w:rPr>
      </w:pPr>
      <w:r w:rsidRPr="0077670A">
        <w:rPr>
          <w:b/>
          <w:bCs/>
          <w:lang w:val="en-US"/>
        </w:rPr>
        <w:t xml:space="preserve">Organization: </w:t>
      </w:r>
      <w:r w:rsidR="00D37A7F" w:rsidRPr="0077670A">
        <w:rPr>
          <w:b/>
          <w:bCs/>
          <w:lang w:val="en-US"/>
        </w:rPr>
        <w:t xml:space="preserve">                     </w:t>
      </w:r>
      <w:r w:rsidRPr="0077670A">
        <w:rPr>
          <w:bCs/>
          <w:lang w:val="en-US"/>
        </w:rPr>
        <w:t>United Nations Development Programme in Tajikistan</w:t>
      </w:r>
    </w:p>
    <w:p w:rsidR="005C15AE" w:rsidRPr="0077670A" w:rsidRDefault="005C15AE" w:rsidP="004871D7">
      <w:pPr>
        <w:ind w:left="2832" w:hanging="2832"/>
        <w:rPr>
          <w:lang w:val="en-US"/>
        </w:rPr>
      </w:pPr>
      <w:r w:rsidRPr="0077670A">
        <w:rPr>
          <w:b/>
          <w:bCs/>
          <w:lang w:val="en-US"/>
        </w:rPr>
        <w:t>Programme:</w:t>
      </w:r>
      <w:r w:rsidR="00D37A7F" w:rsidRPr="0077670A">
        <w:rPr>
          <w:b/>
          <w:bCs/>
          <w:lang w:val="en-US"/>
        </w:rPr>
        <w:t xml:space="preserve">                         </w:t>
      </w:r>
      <w:r w:rsidRPr="0077670A">
        <w:rPr>
          <w:lang w:val="en-US"/>
        </w:rPr>
        <w:t>UNDP Energy and Environment Programme</w:t>
      </w:r>
    </w:p>
    <w:p w:rsidR="005D292A" w:rsidRPr="0077670A" w:rsidRDefault="005C15AE" w:rsidP="004871D7">
      <w:pPr>
        <w:spacing w:before="40"/>
        <w:jc w:val="both"/>
        <w:rPr>
          <w:lang w:val="en-US"/>
        </w:rPr>
      </w:pPr>
      <w:r w:rsidRPr="0077670A">
        <w:rPr>
          <w:b/>
          <w:lang w:val="en-US"/>
        </w:rPr>
        <w:t>Post Title:</w:t>
      </w:r>
      <w:r w:rsidRPr="0077670A">
        <w:rPr>
          <w:lang w:val="en-US"/>
        </w:rPr>
        <w:tab/>
      </w:r>
      <w:r w:rsidR="00D37A7F" w:rsidRPr="0077670A">
        <w:rPr>
          <w:lang w:val="en-US"/>
        </w:rPr>
        <w:t xml:space="preserve">                       </w:t>
      </w:r>
      <w:r w:rsidR="005D292A" w:rsidRPr="0077670A">
        <w:rPr>
          <w:rFonts w:eastAsia="Calibri"/>
          <w:lang w:val="en-US"/>
        </w:rPr>
        <w:t xml:space="preserve">International Consultant for </w:t>
      </w:r>
      <w:r w:rsidR="00713AD5" w:rsidRPr="0077670A">
        <w:rPr>
          <w:rFonts w:eastAsia="Calibri"/>
          <w:lang w:val="en-US"/>
        </w:rPr>
        <w:t>Tajikistan’s</w:t>
      </w:r>
      <w:r w:rsidR="005D292A" w:rsidRPr="0077670A">
        <w:rPr>
          <w:rFonts w:eastAsia="Calibri"/>
          <w:lang w:val="en-US"/>
        </w:rPr>
        <w:t xml:space="preserve"> </w:t>
      </w:r>
      <w:r w:rsidR="005D292A" w:rsidRPr="0077670A">
        <w:rPr>
          <w:lang w:val="en-US"/>
        </w:rPr>
        <w:t xml:space="preserve">Adaptation Fund Project Proposal </w:t>
      </w:r>
    </w:p>
    <w:p w:rsidR="005C15AE" w:rsidRPr="0077670A" w:rsidRDefault="005C15AE" w:rsidP="004871D7">
      <w:pPr>
        <w:ind w:left="2832" w:hanging="2832"/>
        <w:rPr>
          <w:bCs/>
          <w:lang w:val="en-US"/>
        </w:rPr>
      </w:pPr>
      <w:r w:rsidRPr="0077670A">
        <w:rPr>
          <w:b/>
          <w:lang w:val="en-US"/>
        </w:rPr>
        <w:t>Type of appointment:</w:t>
      </w:r>
      <w:r w:rsidRPr="0077670A">
        <w:rPr>
          <w:b/>
          <w:lang w:val="en-US"/>
        </w:rPr>
        <w:tab/>
      </w:r>
      <w:r w:rsidRPr="0077670A">
        <w:rPr>
          <w:bCs/>
          <w:lang w:val="en-US"/>
        </w:rPr>
        <w:t>Individual Contract</w:t>
      </w:r>
    </w:p>
    <w:p w:rsidR="005C15AE" w:rsidRPr="0077670A" w:rsidRDefault="005C15AE" w:rsidP="004871D7">
      <w:pPr>
        <w:pStyle w:val="BodyText2"/>
        <w:tabs>
          <w:tab w:val="left" w:pos="426"/>
          <w:tab w:val="left" w:pos="600"/>
        </w:tabs>
        <w:spacing w:after="0" w:line="240" w:lineRule="auto"/>
        <w:ind w:left="2832" w:hanging="2832"/>
        <w:rPr>
          <w:lang w:val="en-US"/>
        </w:rPr>
      </w:pPr>
      <w:r w:rsidRPr="0077670A">
        <w:rPr>
          <w:b/>
          <w:bCs/>
          <w:lang w:val="en-US"/>
        </w:rPr>
        <w:t>Duration of appointment:</w:t>
      </w:r>
      <w:r w:rsidRPr="0077670A">
        <w:rPr>
          <w:bCs/>
          <w:lang w:val="en-US"/>
        </w:rPr>
        <w:t xml:space="preserve">   </w:t>
      </w:r>
      <w:r w:rsidR="000D5A15" w:rsidRPr="0077670A">
        <w:rPr>
          <w:color w:val="000000"/>
          <w:lang w:val="en-US"/>
        </w:rPr>
        <w:t>4</w:t>
      </w:r>
      <w:r w:rsidR="00DA4297" w:rsidRPr="0077670A">
        <w:rPr>
          <w:color w:val="000000"/>
          <w:lang w:val="en-US"/>
        </w:rPr>
        <w:t>0 working days (</w:t>
      </w:r>
      <w:r w:rsidR="00AD0FD1" w:rsidRPr="0077670A">
        <w:rPr>
          <w:color w:val="000000"/>
          <w:lang w:val="en-US"/>
        </w:rPr>
        <w:t xml:space="preserve">during the period of </w:t>
      </w:r>
      <w:r w:rsidR="005D292A" w:rsidRPr="0077670A">
        <w:rPr>
          <w:color w:val="000000"/>
          <w:lang w:val="en-US"/>
        </w:rPr>
        <w:t>March-August 2018</w:t>
      </w:r>
      <w:r w:rsidR="00DA4297" w:rsidRPr="0077670A">
        <w:rPr>
          <w:color w:val="000000"/>
          <w:lang w:val="en-US"/>
        </w:rPr>
        <w:t>)</w:t>
      </w:r>
    </w:p>
    <w:p w:rsidR="005C15AE" w:rsidRPr="0077670A" w:rsidRDefault="005C15AE" w:rsidP="004871D7">
      <w:pPr>
        <w:pStyle w:val="BodyText2"/>
        <w:tabs>
          <w:tab w:val="left" w:pos="426"/>
          <w:tab w:val="left" w:pos="600"/>
        </w:tabs>
        <w:spacing w:after="0" w:line="240" w:lineRule="auto"/>
        <w:ind w:left="2832" w:hanging="2832"/>
        <w:rPr>
          <w:lang w:val="en-US"/>
        </w:rPr>
      </w:pPr>
      <w:r w:rsidRPr="0077670A">
        <w:rPr>
          <w:b/>
          <w:bCs/>
          <w:lang w:val="en-US"/>
        </w:rPr>
        <w:t>Duty station:</w:t>
      </w:r>
      <w:r w:rsidRPr="0077670A">
        <w:rPr>
          <w:lang w:val="en-US"/>
        </w:rPr>
        <w:tab/>
        <w:t xml:space="preserve">Home-based, with </w:t>
      </w:r>
      <w:r w:rsidR="004871D7">
        <w:rPr>
          <w:lang w:val="en-US"/>
        </w:rPr>
        <w:t xml:space="preserve">two </w:t>
      </w:r>
      <w:r w:rsidRPr="0077670A">
        <w:rPr>
          <w:lang w:val="en-US"/>
        </w:rPr>
        <w:t>missions to Dushanbe, Tajikistan</w:t>
      </w:r>
      <w:r w:rsidR="004871D7">
        <w:rPr>
          <w:lang w:val="en-US"/>
        </w:rPr>
        <w:t xml:space="preserve"> (10 days each) </w:t>
      </w:r>
    </w:p>
    <w:p w:rsidR="005C15AE" w:rsidRPr="0077670A" w:rsidRDefault="005C15AE" w:rsidP="004871D7">
      <w:pPr>
        <w:pStyle w:val="BodyText2"/>
        <w:tabs>
          <w:tab w:val="left" w:pos="426"/>
          <w:tab w:val="left" w:pos="600"/>
        </w:tabs>
        <w:spacing w:after="0" w:line="240" w:lineRule="auto"/>
        <w:rPr>
          <w:bCs/>
          <w:lang w:val="en-US"/>
        </w:rPr>
      </w:pPr>
      <w:r w:rsidRPr="0077670A">
        <w:rPr>
          <w:b/>
          <w:bCs/>
          <w:lang w:val="en-US"/>
        </w:rPr>
        <w:t>Deadline:</w:t>
      </w:r>
      <w:r w:rsidRPr="0077670A">
        <w:rPr>
          <w:bCs/>
          <w:lang w:val="en-US"/>
        </w:rPr>
        <w:tab/>
      </w:r>
      <w:r w:rsidRPr="0077670A">
        <w:rPr>
          <w:bCs/>
          <w:lang w:val="en-US"/>
        </w:rPr>
        <w:tab/>
      </w:r>
      <w:r w:rsidRPr="0077670A">
        <w:rPr>
          <w:bCs/>
          <w:lang w:val="en-US"/>
        </w:rPr>
        <w:tab/>
      </w:r>
      <w:r w:rsidR="005D292A" w:rsidRPr="0077670A">
        <w:rPr>
          <w:bCs/>
          <w:lang w:val="en-US"/>
        </w:rPr>
        <w:t xml:space="preserve">March </w:t>
      </w:r>
      <w:r w:rsidR="000D5A15" w:rsidRPr="0077670A">
        <w:rPr>
          <w:bCs/>
          <w:lang w:val="en-US"/>
        </w:rPr>
        <w:t>23</w:t>
      </w:r>
      <w:r w:rsidRPr="0077670A">
        <w:rPr>
          <w:bCs/>
          <w:lang w:val="en-US"/>
        </w:rPr>
        <w:t>, 201</w:t>
      </w:r>
      <w:r w:rsidR="005D292A" w:rsidRPr="0077670A">
        <w:rPr>
          <w:bCs/>
          <w:lang w:val="en-US"/>
        </w:rPr>
        <w:t>8</w:t>
      </w:r>
    </w:p>
    <w:p w:rsidR="005C15AE" w:rsidRPr="0077670A" w:rsidRDefault="005C15AE" w:rsidP="004871D7">
      <w:pPr>
        <w:ind w:left="708"/>
        <w:rPr>
          <w:lang w:val="en-US"/>
        </w:rPr>
      </w:pPr>
    </w:p>
    <w:p w:rsidR="005C15AE" w:rsidRPr="0077670A" w:rsidRDefault="005C15AE" w:rsidP="004871D7">
      <w:pPr>
        <w:rPr>
          <w:b/>
          <w:u w:val="single"/>
          <w:lang w:val="en-US"/>
        </w:rPr>
      </w:pPr>
    </w:p>
    <w:p w:rsidR="005C15AE" w:rsidRPr="0077670A" w:rsidRDefault="005C15AE" w:rsidP="004871D7">
      <w:pPr>
        <w:rPr>
          <w:b/>
          <w:u w:val="single"/>
          <w:lang w:val="en-US"/>
        </w:rPr>
      </w:pPr>
    </w:p>
    <w:p w:rsidR="005C15AE" w:rsidRPr="0077670A" w:rsidRDefault="005C15AE" w:rsidP="004871D7">
      <w:pPr>
        <w:pStyle w:val="ListParagraph"/>
        <w:numPr>
          <w:ilvl w:val="0"/>
          <w:numId w:val="36"/>
        </w:numPr>
        <w:spacing w:line="240" w:lineRule="auto"/>
        <w:rPr>
          <w:rFonts w:ascii="Times New Roman" w:eastAsia="Times New Roman" w:hAnsi="Times New Roman"/>
          <w:b/>
          <w:sz w:val="24"/>
          <w:szCs w:val="24"/>
          <w:lang w:val="en-US"/>
        </w:rPr>
      </w:pPr>
      <w:r w:rsidRPr="0077670A">
        <w:rPr>
          <w:rFonts w:ascii="Times New Roman" w:eastAsia="Times New Roman" w:hAnsi="Times New Roman"/>
          <w:b/>
          <w:sz w:val="24"/>
          <w:szCs w:val="24"/>
          <w:lang w:val="en-US"/>
        </w:rPr>
        <w:t xml:space="preserve">BACKGROUND </w:t>
      </w:r>
      <w:r w:rsidR="000D5A15" w:rsidRPr="0077670A">
        <w:rPr>
          <w:rFonts w:ascii="Times New Roman" w:eastAsia="Times New Roman" w:hAnsi="Times New Roman"/>
          <w:b/>
          <w:sz w:val="24"/>
          <w:szCs w:val="24"/>
          <w:lang w:val="en-US"/>
        </w:rPr>
        <w:t xml:space="preserve"> </w:t>
      </w:r>
    </w:p>
    <w:p w:rsidR="000D5A15" w:rsidRPr="0077670A" w:rsidRDefault="000D5A15" w:rsidP="004871D7">
      <w:pPr>
        <w:pStyle w:val="Default"/>
        <w:jc w:val="both"/>
        <w:rPr>
          <w:rFonts w:ascii="Times New Roman" w:hAnsi="Times New Roman" w:cs="Times New Roman"/>
        </w:rPr>
      </w:pPr>
      <w:r w:rsidRPr="0077670A">
        <w:rPr>
          <w:rFonts w:ascii="Times New Roman" w:hAnsi="Times New Roman" w:cs="Times New Roman"/>
        </w:rPr>
        <w:t>Tajikistan is a small landlocked country in the heart of Central Asia, bordered by Afghanistan, China, the Kyrgyz Republic, and Uzbekistan. Roughly one-tenth of its 7 million total population lives in Dushanbe, the capital city. The country has abundant water resources, contributing to its specialization in cotton production and a considerable hydropower generation potential. Only 7 percent of its total land area of 143,000 square kilometers is arable. High mountain ranges across its territory make communication between different parts of the country difficult, especially in winter. Tajikistan is highly susceptible to natural disasters, and is regularly affected by floods, landslides, and droughts. Up to 40 percent of the country’s national workforce is employed abroad (mostly in Russia) and sends home remittances equal to more than one-third of its gross domestic product. However, with global financial crisis and economic downfall in Russia associated with sanctions the remittance incomes are already adversely affected. Preliminary forecasts from IMF and the World Bank suggest that remittance income will fall by more than the 31% fall in remittance income. Lastly, low agricultural productivity and rudimentary safety nets still leave those below the poverty line vulnerable to shocks and stresses, including women who have experienced lowered rates of poverty reduction than men. The above factors combine to make Tajikistan one of the poorest and most vulnerable economies in the world.</w:t>
      </w:r>
    </w:p>
    <w:p w:rsidR="000D5A15" w:rsidRPr="0077670A" w:rsidRDefault="000D5A15" w:rsidP="004871D7">
      <w:pPr>
        <w:pStyle w:val="Default"/>
        <w:ind w:left="1080"/>
        <w:jc w:val="both"/>
        <w:rPr>
          <w:rFonts w:ascii="Times New Roman" w:hAnsi="Times New Roman" w:cs="Times New Roman"/>
        </w:rPr>
      </w:pPr>
    </w:p>
    <w:p w:rsidR="005D292A" w:rsidRPr="0077670A" w:rsidRDefault="000D5A15" w:rsidP="004871D7">
      <w:pPr>
        <w:pStyle w:val="Default"/>
        <w:jc w:val="both"/>
        <w:rPr>
          <w:rFonts w:ascii="Times New Roman" w:hAnsi="Times New Roman" w:cs="Times New Roman"/>
        </w:rPr>
      </w:pPr>
      <w:r w:rsidRPr="0077670A">
        <w:rPr>
          <w:rFonts w:ascii="Times New Roman" w:hAnsi="Times New Roman" w:cs="Times New Roman"/>
        </w:rPr>
        <w:t>Unless urgent and timely action is taken, Tajikistan will suffer tremendously. It is in the context of this reality that Tajikistan’s National Development Strategy until 2030 outlines hazard risk reduction along with adapting to climate change as critical for the country to achieve its long-term sustainable development goals and objectives. UNDP in Tajikistan, in partnership with the Committee for Environmental Protection, will put together a project proposal on replicating and scaling up successful climate change adaptation practices in agriculture, water and tourism sectors, under the project “Facilitating Climate Resilience in Tajikistan” funded by the Russian Trust Fund for Development.</w:t>
      </w:r>
    </w:p>
    <w:p w:rsidR="005D292A" w:rsidRPr="0077670A" w:rsidRDefault="005D292A" w:rsidP="004871D7">
      <w:pPr>
        <w:pStyle w:val="Default"/>
        <w:ind w:left="1080"/>
        <w:jc w:val="both"/>
        <w:rPr>
          <w:rFonts w:ascii="Times New Roman" w:hAnsi="Times New Roman" w:cs="Times New Roman"/>
        </w:rPr>
      </w:pPr>
    </w:p>
    <w:p w:rsidR="00900739" w:rsidRPr="0077670A" w:rsidRDefault="00900739" w:rsidP="004871D7">
      <w:pPr>
        <w:pStyle w:val="ListParagraph"/>
        <w:spacing w:after="0" w:line="240" w:lineRule="auto"/>
        <w:jc w:val="both"/>
        <w:rPr>
          <w:rFonts w:ascii="Times New Roman" w:hAnsi="Times New Roman"/>
          <w:sz w:val="24"/>
          <w:szCs w:val="24"/>
          <w:lang w:val="en-US"/>
        </w:rPr>
      </w:pPr>
    </w:p>
    <w:p w:rsidR="00DD47B7" w:rsidRPr="0077670A" w:rsidRDefault="002F1BD5" w:rsidP="004871D7">
      <w:pPr>
        <w:keepNext/>
        <w:numPr>
          <w:ilvl w:val="0"/>
          <w:numId w:val="30"/>
        </w:numPr>
        <w:spacing w:before="240" w:after="60"/>
        <w:jc w:val="both"/>
        <w:outlineLvl w:val="0"/>
        <w:rPr>
          <w:b/>
          <w:lang w:val="en-US"/>
        </w:rPr>
      </w:pPr>
      <w:r w:rsidRPr="0077670A">
        <w:rPr>
          <w:b/>
          <w:lang w:val="en-US"/>
        </w:rPr>
        <w:lastRenderedPageBreak/>
        <w:t>PURPOSE</w:t>
      </w:r>
    </w:p>
    <w:p w:rsidR="00DD47B7" w:rsidRPr="0077670A" w:rsidRDefault="00DD47B7" w:rsidP="004871D7">
      <w:pPr>
        <w:keepNext/>
        <w:spacing w:before="240" w:after="60"/>
        <w:ind w:left="1080"/>
        <w:jc w:val="both"/>
        <w:outlineLvl w:val="0"/>
        <w:rPr>
          <w:b/>
          <w:lang w:val="en-US"/>
        </w:rPr>
      </w:pPr>
    </w:p>
    <w:p w:rsidR="00DD47B7" w:rsidRPr="0077670A" w:rsidRDefault="00DD47B7" w:rsidP="004871D7">
      <w:pPr>
        <w:spacing w:before="40"/>
        <w:jc w:val="both"/>
        <w:rPr>
          <w:lang w:val="en-US"/>
        </w:rPr>
      </w:pPr>
      <w:r w:rsidRPr="0077670A">
        <w:rPr>
          <w:bCs/>
          <w:lang w:val="en-US"/>
        </w:rPr>
        <w:t>UNDP in Tajikistan is seeking for an International Consultant, who, under supervision of and in close consultation with UNDP Programme Analyst on Disaster Risk Management, Energy and Environment, Crisis Prevention and Recovery of UNDP CO, as well as in close cooperation with the key national stakeholders and other relevant counterparts will bear responsibility for developing a project proposal on climate change adaptation.</w:t>
      </w:r>
    </w:p>
    <w:p w:rsidR="00DD47B7" w:rsidRPr="0077670A" w:rsidRDefault="00DD47B7" w:rsidP="004871D7">
      <w:pPr>
        <w:keepNext/>
        <w:numPr>
          <w:ilvl w:val="0"/>
          <w:numId w:val="30"/>
        </w:numPr>
        <w:spacing w:before="240" w:after="60"/>
        <w:jc w:val="both"/>
        <w:outlineLvl w:val="0"/>
        <w:rPr>
          <w:b/>
          <w:lang w:val="en-US"/>
        </w:rPr>
      </w:pPr>
      <w:r w:rsidRPr="0077670A">
        <w:rPr>
          <w:b/>
          <w:lang w:val="en-US"/>
        </w:rPr>
        <w:t>SCOPE OF WORK</w:t>
      </w:r>
    </w:p>
    <w:p w:rsidR="000D5A15" w:rsidRPr="0077670A" w:rsidRDefault="000D5A15" w:rsidP="004871D7">
      <w:pPr>
        <w:spacing w:before="40"/>
        <w:jc w:val="both"/>
        <w:rPr>
          <w:bCs/>
          <w:lang w:val="en-US"/>
        </w:rPr>
      </w:pPr>
    </w:p>
    <w:p w:rsidR="000D5A15" w:rsidRPr="0077670A" w:rsidRDefault="000D5A15" w:rsidP="004871D7">
      <w:pPr>
        <w:jc w:val="both"/>
        <w:rPr>
          <w:lang w:val="en-US" w:eastAsia="en-US"/>
        </w:rPr>
      </w:pPr>
      <w:r w:rsidRPr="0077670A">
        <w:rPr>
          <w:bCs/>
          <w:lang w:val="en-US" w:eastAsia="ja-JP"/>
        </w:rPr>
        <w:t xml:space="preserve">An International Consultant will be responsible to develop 1) a </w:t>
      </w:r>
      <w:r w:rsidRPr="0077670A">
        <w:rPr>
          <w:bCs/>
          <w:i/>
          <w:lang w:val="en-US" w:eastAsia="ja-JP"/>
        </w:rPr>
        <w:t>project concept</w:t>
      </w:r>
      <w:r w:rsidRPr="0077670A">
        <w:rPr>
          <w:bCs/>
          <w:lang w:val="en-US" w:eastAsia="ja-JP"/>
        </w:rPr>
        <w:t xml:space="preserve">, and 2) a </w:t>
      </w:r>
      <w:r w:rsidRPr="0077670A">
        <w:rPr>
          <w:bCs/>
          <w:i/>
          <w:lang w:val="en-US" w:eastAsia="ja-JP"/>
        </w:rPr>
        <w:t xml:space="preserve">project proposal </w:t>
      </w:r>
      <w:r w:rsidRPr="0077670A">
        <w:rPr>
          <w:bCs/>
          <w:lang w:val="en-US" w:eastAsia="ja-JP"/>
        </w:rPr>
        <w:t xml:space="preserve">on climate change adaptation, looking into </w:t>
      </w:r>
      <w:r w:rsidRPr="0077670A">
        <w:rPr>
          <w:i/>
          <w:lang w:val="en-US"/>
        </w:rPr>
        <w:t>options for replicating and scaling up successful climate change adaptation practices in agriculture, water and tourism sectors.</w:t>
      </w:r>
    </w:p>
    <w:p w:rsidR="000D5A15" w:rsidRPr="0077670A" w:rsidRDefault="000D5A15" w:rsidP="004871D7">
      <w:pPr>
        <w:pStyle w:val="Default"/>
        <w:jc w:val="both"/>
        <w:rPr>
          <w:rFonts w:ascii="Times New Roman" w:hAnsi="Times New Roman" w:cs="Times New Roman"/>
          <w:bCs/>
          <w:lang w:eastAsia="ja-JP"/>
        </w:rPr>
      </w:pPr>
    </w:p>
    <w:p w:rsidR="000D5A15" w:rsidRPr="0077670A" w:rsidRDefault="000D5A15" w:rsidP="004871D7">
      <w:pPr>
        <w:pStyle w:val="Default"/>
        <w:jc w:val="both"/>
        <w:rPr>
          <w:rFonts w:ascii="Times New Roman" w:hAnsi="Times New Roman" w:cs="Times New Roman"/>
          <w:bCs/>
          <w:lang w:eastAsia="ja-JP"/>
        </w:rPr>
      </w:pPr>
      <w:r w:rsidRPr="0077670A">
        <w:rPr>
          <w:rFonts w:ascii="Times New Roman" w:hAnsi="Times New Roman" w:cs="Times New Roman"/>
          <w:bCs/>
          <w:lang w:eastAsia="ja-JP"/>
        </w:rPr>
        <w:t xml:space="preserve">In doing so, the International Consultant will bear responsibility for the evaluation and analysis of the existing capacity in the Republic of Tajikistan for </w:t>
      </w:r>
      <w:r w:rsidRPr="0077670A">
        <w:rPr>
          <w:rFonts w:ascii="Times New Roman" w:hAnsi="Times New Roman" w:cs="Times New Roman"/>
        </w:rPr>
        <w:t>climate change programmes and interventions to facilitate complementarities and reduce potential for duplication</w:t>
      </w:r>
      <w:r w:rsidRPr="0077670A">
        <w:rPr>
          <w:rFonts w:ascii="Times New Roman" w:hAnsi="Times New Roman" w:cs="Times New Roman"/>
          <w:bCs/>
          <w:lang w:eastAsia="ja-JP"/>
        </w:rPr>
        <w:t xml:space="preserve">. Specifically, an International Consultant is expected to undertake the following tasks: </w:t>
      </w:r>
    </w:p>
    <w:p w:rsidR="000D5A15" w:rsidRPr="0077670A" w:rsidRDefault="000D5A15" w:rsidP="004871D7">
      <w:pPr>
        <w:pStyle w:val="Default"/>
        <w:jc w:val="both"/>
        <w:rPr>
          <w:rFonts w:ascii="Times New Roman" w:hAnsi="Times New Roman" w:cs="Times New Roman"/>
          <w:bCs/>
          <w:lang w:eastAsia="ja-JP"/>
        </w:rPr>
      </w:pPr>
    </w:p>
    <w:p w:rsidR="000D5A15" w:rsidRPr="0077670A" w:rsidRDefault="000D5A15" w:rsidP="004871D7">
      <w:pPr>
        <w:autoSpaceDE w:val="0"/>
        <w:autoSpaceDN w:val="0"/>
        <w:rPr>
          <w:b/>
          <w:lang w:val="en-US"/>
        </w:rPr>
      </w:pPr>
      <w:r w:rsidRPr="0077670A">
        <w:rPr>
          <w:b/>
          <w:lang w:val="en-US"/>
        </w:rPr>
        <w:t xml:space="preserve">Based on the inputs from local and international experts and in close cooperation with the key national stakeholders and the best international practice to:  </w:t>
      </w:r>
    </w:p>
    <w:p w:rsidR="000D5A15" w:rsidRPr="0077670A" w:rsidRDefault="000D5A15" w:rsidP="004871D7">
      <w:pPr>
        <w:pStyle w:val="Default"/>
        <w:jc w:val="both"/>
        <w:rPr>
          <w:rFonts w:ascii="Times New Roman" w:hAnsi="Times New Roman" w:cs="Times New Roman"/>
          <w:bCs/>
          <w:lang w:eastAsia="ja-JP"/>
        </w:rPr>
      </w:pPr>
    </w:p>
    <w:p w:rsidR="000D5A15" w:rsidRPr="0077670A" w:rsidRDefault="000D5A15"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Review relevant documentation including, but not limited to, Government of Tajikistan’s policies, strategies, plans, including Tajikistan’s National Development Strategy until 2030 and the relevant sector plans, Tajikistan’s National Communications on Climate Change and National Strategy on Climate Change Adaptation, etc.</w:t>
      </w:r>
    </w:p>
    <w:p w:rsidR="000D5A15" w:rsidRPr="0077670A" w:rsidRDefault="000D5A15" w:rsidP="004871D7">
      <w:pPr>
        <w:pStyle w:val="ListParagraph"/>
        <w:spacing w:after="0" w:line="240" w:lineRule="auto"/>
        <w:ind w:left="480" w:right="56"/>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The project should</w:t>
      </w:r>
      <w:r w:rsidRPr="0077670A">
        <w:rPr>
          <w:rFonts w:ascii="Times New Roman" w:hAnsi="Times New Roman"/>
          <w:bCs/>
          <w:sz w:val="24"/>
          <w:szCs w:val="24"/>
          <w:lang w:val="en-US"/>
        </w:rPr>
        <w:t xml:space="preserve"> </w:t>
      </w:r>
      <w:r w:rsidRPr="0077670A">
        <w:rPr>
          <w:rFonts w:ascii="Times New Roman" w:eastAsia="Gulim" w:hAnsi="Times New Roman"/>
          <w:bCs/>
          <w:sz w:val="24"/>
          <w:szCs w:val="24"/>
          <w:lang w:val="en-US"/>
        </w:rPr>
        <w:t>be in line with the United Nations Development Assistance Framework (UNDAF) and the UNDP Country Programme in the respective country.</w:t>
      </w:r>
    </w:p>
    <w:p w:rsidR="000D5A15" w:rsidRPr="0077670A" w:rsidRDefault="000D5A15" w:rsidP="004871D7">
      <w:pPr>
        <w:pStyle w:val="ListParagraph"/>
        <w:spacing w:after="0" w:line="240" w:lineRule="auto"/>
        <w:ind w:left="480" w:right="56"/>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Liaise with the key governmental agencies – Committee for Environmental Protection, Ministry of Agriculture, Forestry Agency, Protected Areas Agency, Ministry of Energy and Water Resources, Ministry of Finance, Ministry of Economic Development and Trade, Local Development Committee, State Agency for Investments and State Property Management, Local Authorities – to ensure that the objectives of the project are adequately captured and addressed in the final project proposal.</w:t>
      </w:r>
    </w:p>
    <w:p w:rsidR="000D5A15" w:rsidRPr="0077670A" w:rsidRDefault="000D5A15" w:rsidP="004871D7">
      <w:pPr>
        <w:pStyle w:val="ListParagraph"/>
        <w:spacing w:line="240" w:lineRule="auto"/>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Consider opportunities for expanding the project conceptual framework to tap into GEF-7 programming and Green Climate Fund.</w:t>
      </w:r>
    </w:p>
    <w:p w:rsidR="000D5A15" w:rsidRPr="0077670A" w:rsidRDefault="000D5A15" w:rsidP="004871D7">
      <w:pPr>
        <w:ind w:right="56"/>
        <w:jc w:val="both"/>
        <w:rPr>
          <w:color w:val="000000"/>
          <w:lang w:val="en-US"/>
        </w:rPr>
      </w:pPr>
    </w:p>
    <w:p w:rsidR="000D5A15" w:rsidRPr="0077670A" w:rsidRDefault="000D5A15"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Collect and collate baseline data as required including spatial, socio-economic and environmental data, for inclusion in the proposal and for use during project implementation.</w:t>
      </w:r>
    </w:p>
    <w:p w:rsidR="000D5A15" w:rsidRPr="0077670A" w:rsidRDefault="000D5A15" w:rsidP="004871D7">
      <w:pPr>
        <w:pStyle w:val="ListParagraph"/>
        <w:spacing w:line="240" w:lineRule="auto"/>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Develop criteria for selecting communities for interventions under the project.</w:t>
      </w:r>
    </w:p>
    <w:p w:rsidR="000D5A15" w:rsidRPr="0077670A" w:rsidRDefault="000D5A15" w:rsidP="004871D7">
      <w:pPr>
        <w:pStyle w:val="ListParagraph"/>
        <w:spacing w:line="240" w:lineRule="auto"/>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spacing w:after="0" w:line="240" w:lineRule="auto"/>
        <w:ind w:right="56"/>
        <w:jc w:val="both"/>
        <w:rPr>
          <w:rFonts w:ascii="Times New Roman" w:hAnsi="Times New Roman"/>
          <w:color w:val="000000"/>
          <w:sz w:val="24"/>
          <w:szCs w:val="24"/>
          <w:lang w:val="en-US"/>
        </w:rPr>
      </w:pPr>
      <w:r w:rsidRPr="0077670A">
        <w:rPr>
          <w:rFonts w:ascii="Times New Roman" w:hAnsi="Times New Roman"/>
          <w:color w:val="000000"/>
          <w:sz w:val="24"/>
          <w:szCs w:val="24"/>
          <w:lang w:val="en-US"/>
        </w:rPr>
        <w:t>Plan and co-ordinate stakeholder workshops at the national and local levels to:</w:t>
      </w:r>
    </w:p>
    <w:p w:rsidR="000D5A15" w:rsidRPr="0077670A" w:rsidRDefault="000D5A15" w:rsidP="004871D7">
      <w:pPr>
        <w:spacing w:before="7"/>
        <w:jc w:val="both"/>
        <w:rPr>
          <w:color w:val="000000"/>
          <w:lang w:val="en-US"/>
        </w:rPr>
      </w:pPr>
    </w:p>
    <w:p w:rsidR="000D5A15" w:rsidRPr="0077670A" w:rsidRDefault="000D5A15" w:rsidP="004871D7">
      <w:pPr>
        <w:pStyle w:val="ListParagraph"/>
        <w:numPr>
          <w:ilvl w:val="0"/>
          <w:numId w:val="32"/>
        </w:numPr>
        <w:tabs>
          <w:tab w:val="left" w:pos="1200"/>
        </w:tabs>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lastRenderedPageBreak/>
        <w:t>Disseminate relevant information to stakeholders;</w:t>
      </w:r>
    </w:p>
    <w:p w:rsidR="000D5A15" w:rsidRPr="0077670A" w:rsidRDefault="000D5A15" w:rsidP="004871D7">
      <w:pPr>
        <w:pStyle w:val="ListParagraph"/>
        <w:numPr>
          <w:ilvl w:val="0"/>
          <w:numId w:val="32"/>
        </w:numPr>
        <w:tabs>
          <w:tab w:val="left" w:pos="1200"/>
        </w:tabs>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Obtain information and data necessary for the proposal including identification and prioritization of capacity building needs.</w:t>
      </w:r>
    </w:p>
    <w:p w:rsidR="000D5A15" w:rsidRPr="0077670A" w:rsidRDefault="000D5A15" w:rsidP="004871D7">
      <w:pPr>
        <w:pStyle w:val="ListParagraph"/>
        <w:tabs>
          <w:tab w:val="left" w:pos="1200"/>
        </w:tabs>
        <w:spacing w:after="0" w:line="240" w:lineRule="auto"/>
        <w:ind w:right="-20"/>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tabs>
          <w:tab w:val="left" w:pos="1200"/>
        </w:tabs>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Document consultation methodologies and outputs;</w:t>
      </w:r>
    </w:p>
    <w:p w:rsidR="000D5A15" w:rsidRPr="0077670A" w:rsidRDefault="000D5A15" w:rsidP="004871D7">
      <w:pPr>
        <w:pStyle w:val="ListParagraph"/>
        <w:tabs>
          <w:tab w:val="left" w:pos="1200"/>
        </w:tabs>
        <w:spacing w:after="0" w:line="240" w:lineRule="auto"/>
        <w:ind w:left="480" w:right="-20"/>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tabs>
          <w:tab w:val="left" w:pos="1200"/>
        </w:tabs>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Develop project theory of change, log frame (results and resources framework) and detailed budget for project implementation;</w:t>
      </w:r>
    </w:p>
    <w:p w:rsidR="000D5A15" w:rsidRPr="0077670A" w:rsidRDefault="000D5A15" w:rsidP="004871D7">
      <w:pPr>
        <w:pStyle w:val="ListParagraph"/>
        <w:spacing w:line="240" w:lineRule="auto"/>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spacing w:before="63" w:after="0" w:line="240" w:lineRule="auto"/>
        <w:ind w:right="57"/>
        <w:jc w:val="both"/>
        <w:rPr>
          <w:rFonts w:ascii="Times New Roman" w:hAnsi="Times New Roman"/>
          <w:color w:val="000000"/>
          <w:sz w:val="24"/>
          <w:szCs w:val="24"/>
          <w:lang w:val="en-US"/>
        </w:rPr>
      </w:pPr>
      <w:r w:rsidRPr="0077670A">
        <w:rPr>
          <w:rFonts w:ascii="Times New Roman" w:hAnsi="Times New Roman"/>
          <w:color w:val="000000"/>
          <w:sz w:val="24"/>
          <w:szCs w:val="24"/>
          <w:lang w:val="en-US"/>
        </w:rPr>
        <w:t>Design monitoring and evaluation framework; and finalize the institutional/implementation framework, including the stakeholder responsibility matrix;</w:t>
      </w:r>
    </w:p>
    <w:p w:rsidR="000D5A15" w:rsidRPr="0077670A" w:rsidRDefault="000D5A15" w:rsidP="004871D7">
      <w:pPr>
        <w:pStyle w:val="ListParagraph"/>
        <w:spacing w:line="240" w:lineRule="auto"/>
        <w:jc w:val="both"/>
        <w:rPr>
          <w:rFonts w:ascii="Times New Roman" w:hAnsi="Times New Roman"/>
          <w:color w:val="000000"/>
          <w:sz w:val="24"/>
          <w:szCs w:val="24"/>
          <w:lang w:val="en-US"/>
        </w:rPr>
      </w:pPr>
    </w:p>
    <w:p w:rsidR="000D5A15" w:rsidRPr="0077670A" w:rsidRDefault="000D5A15" w:rsidP="004871D7">
      <w:pPr>
        <w:pStyle w:val="ListParagraph"/>
        <w:numPr>
          <w:ilvl w:val="0"/>
          <w:numId w:val="31"/>
        </w:numPr>
        <w:spacing w:after="0" w:line="240" w:lineRule="auto"/>
        <w:ind w:right="57"/>
        <w:jc w:val="both"/>
        <w:rPr>
          <w:rFonts w:ascii="Times New Roman" w:hAnsi="Times New Roman"/>
          <w:color w:val="000000"/>
          <w:sz w:val="24"/>
          <w:szCs w:val="24"/>
          <w:lang w:val="en-US"/>
        </w:rPr>
      </w:pPr>
      <w:r w:rsidRPr="0077670A">
        <w:rPr>
          <w:rFonts w:ascii="Times New Roman" w:hAnsi="Times New Roman"/>
          <w:color w:val="000000"/>
          <w:sz w:val="24"/>
          <w:szCs w:val="24"/>
          <w:lang w:val="en-US"/>
        </w:rPr>
        <w:t>Incorporate all the above into the project proposal for submission using relevant UNDP corporate templates.</w:t>
      </w:r>
    </w:p>
    <w:p w:rsidR="002F1BD5" w:rsidRPr="0077670A" w:rsidRDefault="002F1BD5" w:rsidP="004871D7">
      <w:pPr>
        <w:pStyle w:val="Footer"/>
        <w:spacing w:after="80"/>
        <w:jc w:val="both"/>
        <w:rPr>
          <w:lang w:val="en-US"/>
        </w:rPr>
      </w:pPr>
    </w:p>
    <w:p w:rsidR="002F1BD5" w:rsidRPr="0077670A" w:rsidRDefault="002F1BD5" w:rsidP="004871D7">
      <w:pPr>
        <w:keepNext/>
        <w:numPr>
          <w:ilvl w:val="0"/>
          <w:numId w:val="30"/>
        </w:numPr>
        <w:spacing w:before="240" w:after="60"/>
        <w:jc w:val="both"/>
        <w:outlineLvl w:val="0"/>
        <w:rPr>
          <w:b/>
          <w:bCs/>
          <w:lang w:val="en-US" w:eastAsia="en-US"/>
        </w:rPr>
      </w:pPr>
      <w:r w:rsidRPr="0077670A">
        <w:rPr>
          <w:b/>
          <w:bCs/>
          <w:lang w:val="en-US" w:eastAsia="en-US"/>
        </w:rPr>
        <w:t>DELIVERABLES:</w:t>
      </w:r>
    </w:p>
    <w:p w:rsidR="002F1BD5" w:rsidRPr="0077670A" w:rsidRDefault="002F1BD5" w:rsidP="004871D7">
      <w:pPr>
        <w:pStyle w:val="a1"/>
        <w:tabs>
          <w:tab w:val="left" w:leader="underscore" w:pos="3402"/>
          <w:tab w:val="left" w:pos="5670"/>
          <w:tab w:val="left" w:leader="underscore" w:pos="9072"/>
        </w:tabs>
        <w:jc w:val="both"/>
        <w:rPr>
          <w:rFonts w:ascii="Times New Roman" w:hAnsi="Times New Roman"/>
          <w:bCs/>
          <w:sz w:val="24"/>
          <w:szCs w:val="24"/>
          <w:lang w:val="en-US"/>
        </w:rPr>
      </w:pPr>
    </w:p>
    <w:p w:rsidR="002F1BD5" w:rsidRPr="0077670A" w:rsidRDefault="002F1BD5" w:rsidP="004871D7">
      <w:pPr>
        <w:pStyle w:val="a1"/>
        <w:tabs>
          <w:tab w:val="left" w:leader="underscore" w:pos="3402"/>
          <w:tab w:val="left" w:pos="5670"/>
          <w:tab w:val="left" w:leader="underscore" w:pos="9072"/>
        </w:tabs>
        <w:jc w:val="both"/>
        <w:rPr>
          <w:rFonts w:ascii="Times New Roman" w:hAnsi="Times New Roman"/>
          <w:bCs/>
          <w:sz w:val="24"/>
          <w:szCs w:val="24"/>
          <w:lang w:val="en-US"/>
        </w:rPr>
      </w:pPr>
      <w:r w:rsidRPr="0077670A">
        <w:rPr>
          <w:rFonts w:ascii="Times New Roman" w:hAnsi="Times New Roman"/>
          <w:bCs/>
          <w:sz w:val="24"/>
          <w:szCs w:val="24"/>
          <w:lang w:val="en-US"/>
        </w:rPr>
        <w:t xml:space="preserve">The following deliverables and indicative schedule are expected from the consultancy contract. The final schedule will be agreed upon in the beginning of consultancy assignment. </w:t>
      </w:r>
    </w:p>
    <w:p w:rsidR="00DD47B7" w:rsidRPr="0077670A" w:rsidRDefault="00DD47B7" w:rsidP="004871D7">
      <w:pPr>
        <w:pStyle w:val="a1"/>
        <w:tabs>
          <w:tab w:val="left" w:leader="underscore" w:pos="3402"/>
          <w:tab w:val="left" w:pos="5670"/>
          <w:tab w:val="left" w:leader="underscore" w:pos="9072"/>
        </w:tabs>
        <w:jc w:val="both"/>
        <w:rPr>
          <w:rFonts w:ascii="Times New Roman" w:hAnsi="Times New Roman"/>
          <w:bCs/>
          <w:sz w:val="24"/>
          <w:szCs w:val="24"/>
          <w:lang w:val="en-US"/>
        </w:rPr>
      </w:pPr>
    </w:p>
    <w:p w:rsidR="00DD47B7" w:rsidRPr="0077670A" w:rsidRDefault="00DD47B7" w:rsidP="004871D7">
      <w:pPr>
        <w:pStyle w:val="a1"/>
        <w:tabs>
          <w:tab w:val="left" w:leader="underscore" w:pos="3402"/>
          <w:tab w:val="left" w:pos="5670"/>
          <w:tab w:val="left" w:leader="underscore" w:pos="9072"/>
        </w:tabs>
        <w:jc w:val="both"/>
        <w:rPr>
          <w:rFonts w:ascii="Times New Roman" w:hAnsi="Times New Roman"/>
          <w:bCs/>
          <w:sz w:val="24"/>
          <w:szCs w:val="24"/>
          <w:lang w:val="en-US"/>
        </w:rPr>
      </w:pPr>
    </w:p>
    <w:p w:rsidR="00DD47B7" w:rsidRPr="0077670A" w:rsidRDefault="00DD47B7" w:rsidP="004871D7">
      <w:pPr>
        <w:pStyle w:val="a1"/>
        <w:tabs>
          <w:tab w:val="left" w:leader="underscore" w:pos="3402"/>
          <w:tab w:val="left" w:pos="5670"/>
          <w:tab w:val="left" w:leader="underscore" w:pos="9072"/>
        </w:tabs>
        <w:jc w:val="both"/>
        <w:rPr>
          <w:rFonts w:ascii="Times New Roman" w:hAnsi="Times New Roman"/>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7360"/>
        <w:gridCol w:w="1506"/>
      </w:tblGrid>
      <w:tr w:rsidR="00DD47B7" w:rsidRPr="0077670A" w:rsidTr="00644942">
        <w:trPr>
          <w:trHeight w:val="535"/>
        </w:trPr>
        <w:tc>
          <w:tcPr>
            <w:tcW w:w="716" w:type="dxa"/>
            <w:vAlign w:val="center"/>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b/>
                <w:i/>
                <w:sz w:val="24"/>
                <w:szCs w:val="24"/>
                <w:lang w:val="en-US"/>
              </w:rPr>
            </w:pPr>
            <w:r w:rsidRPr="0077670A">
              <w:rPr>
                <w:rFonts w:ascii="Times New Roman" w:hAnsi="Times New Roman" w:cs="Times New Roman"/>
                <w:b/>
                <w:i/>
                <w:sz w:val="24"/>
                <w:szCs w:val="24"/>
                <w:lang w:val="en-US"/>
              </w:rPr>
              <w:t>#</w:t>
            </w:r>
          </w:p>
        </w:tc>
        <w:tc>
          <w:tcPr>
            <w:tcW w:w="7567" w:type="dxa"/>
            <w:shd w:val="clear" w:color="auto" w:fill="auto"/>
            <w:vAlign w:val="center"/>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b/>
                <w:i/>
                <w:sz w:val="24"/>
                <w:szCs w:val="24"/>
                <w:lang w:val="en-US"/>
              </w:rPr>
            </w:pPr>
            <w:r w:rsidRPr="0077670A">
              <w:rPr>
                <w:rFonts w:ascii="Times New Roman" w:hAnsi="Times New Roman" w:cs="Times New Roman"/>
                <w:b/>
                <w:i/>
                <w:sz w:val="24"/>
                <w:szCs w:val="24"/>
                <w:lang w:val="en-US"/>
              </w:rPr>
              <w:t>Deliverable</w:t>
            </w:r>
          </w:p>
        </w:tc>
        <w:tc>
          <w:tcPr>
            <w:tcW w:w="1514" w:type="dxa"/>
            <w:shd w:val="clear" w:color="auto" w:fill="auto"/>
            <w:vAlign w:val="center"/>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b/>
                <w:i/>
                <w:sz w:val="24"/>
                <w:szCs w:val="24"/>
                <w:lang w:val="en-US"/>
              </w:rPr>
            </w:pPr>
            <w:r w:rsidRPr="0077670A">
              <w:rPr>
                <w:rFonts w:ascii="Times New Roman" w:hAnsi="Times New Roman" w:cs="Times New Roman"/>
                <w:b/>
                <w:i/>
                <w:sz w:val="24"/>
                <w:szCs w:val="24"/>
                <w:lang w:val="en-US"/>
              </w:rPr>
              <w:t>Approx.</w:t>
            </w:r>
          </w:p>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b/>
                <w:i/>
                <w:sz w:val="24"/>
                <w:szCs w:val="24"/>
                <w:lang w:val="en-US"/>
              </w:rPr>
            </w:pPr>
            <w:r w:rsidRPr="0077670A">
              <w:rPr>
                <w:rFonts w:ascii="Times New Roman" w:hAnsi="Times New Roman" w:cs="Times New Roman"/>
                <w:b/>
                <w:i/>
                <w:sz w:val="24"/>
                <w:szCs w:val="24"/>
                <w:lang w:val="en-US"/>
              </w:rPr>
              <w:t>Timeframe</w:t>
            </w:r>
          </w:p>
        </w:tc>
      </w:tr>
      <w:tr w:rsidR="00DD47B7" w:rsidRPr="0077670A" w:rsidTr="00644942">
        <w:trPr>
          <w:trHeight w:val="994"/>
        </w:trPr>
        <w:tc>
          <w:tcPr>
            <w:tcW w:w="716" w:type="dxa"/>
          </w:tcPr>
          <w:p w:rsidR="00DD47B7" w:rsidRPr="0077670A" w:rsidRDefault="00DD47B7" w:rsidP="004871D7">
            <w:pPr>
              <w:pStyle w:val="NormalWeb"/>
              <w:widowControl w:val="0"/>
              <w:numPr>
                <w:ilvl w:val="0"/>
                <w:numId w:val="38"/>
              </w:numPr>
              <w:autoSpaceDE w:val="0"/>
              <w:autoSpaceDN w:val="0"/>
              <w:adjustRightInd w:val="0"/>
              <w:spacing w:before="0" w:beforeAutospacing="0" w:after="0" w:afterAutospacing="0"/>
              <w:rPr>
                <w:rFonts w:ascii="Times New Roman" w:hAnsi="Times New Roman" w:cs="Times New Roman"/>
                <w:sz w:val="24"/>
                <w:szCs w:val="24"/>
                <w:lang w:val="en-US"/>
              </w:rPr>
            </w:pPr>
          </w:p>
        </w:tc>
        <w:tc>
          <w:tcPr>
            <w:tcW w:w="7567" w:type="dxa"/>
            <w:shd w:val="clear" w:color="auto" w:fill="auto"/>
          </w:tcPr>
          <w:p w:rsidR="00DD47B7" w:rsidRPr="0077670A" w:rsidRDefault="00DD47B7" w:rsidP="004871D7">
            <w:pPr>
              <w:jc w:val="both"/>
              <w:rPr>
                <w:lang w:val="en-US" w:eastAsia="en-US"/>
              </w:rPr>
            </w:pPr>
            <w:r w:rsidRPr="0077670A">
              <w:rPr>
                <w:snapToGrid w:val="0"/>
                <w:color w:val="000000"/>
                <w:lang w:val="en-US"/>
              </w:rPr>
              <w:t>Detailed work plan, including mission planning,</w:t>
            </w:r>
            <w:r w:rsidRPr="0077670A">
              <w:rPr>
                <w:lang w:val="en-US" w:eastAsia="en-US"/>
              </w:rPr>
              <w:t xml:space="preserve"> methodology and implementation schedule (within 1 week of signing the contract)</w:t>
            </w:r>
          </w:p>
        </w:tc>
        <w:tc>
          <w:tcPr>
            <w:tcW w:w="1514" w:type="dxa"/>
            <w:shd w:val="clear" w:color="auto" w:fill="FFFFFF"/>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sidRPr="0077670A">
              <w:rPr>
                <w:rFonts w:ascii="Times New Roman" w:hAnsi="Times New Roman" w:cs="Times New Roman"/>
                <w:sz w:val="24"/>
                <w:szCs w:val="24"/>
                <w:lang w:val="en-US"/>
              </w:rPr>
              <w:t xml:space="preserve">March 2018 </w:t>
            </w:r>
          </w:p>
        </w:tc>
      </w:tr>
      <w:tr w:rsidR="00DD47B7" w:rsidRPr="0077670A" w:rsidTr="00644942">
        <w:trPr>
          <w:trHeight w:val="985"/>
        </w:trPr>
        <w:tc>
          <w:tcPr>
            <w:tcW w:w="716" w:type="dxa"/>
          </w:tcPr>
          <w:p w:rsidR="00DD47B7" w:rsidRPr="0077670A" w:rsidRDefault="00DD47B7" w:rsidP="004871D7">
            <w:pPr>
              <w:pStyle w:val="NormalWeb"/>
              <w:widowControl w:val="0"/>
              <w:autoSpaceDE w:val="0"/>
              <w:autoSpaceDN w:val="0"/>
              <w:adjustRightInd w:val="0"/>
              <w:spacing w:before="0" w:beforeAutospacing="0" w:after="0" w:afterAutospacing="0"/>
              <w:jc w:val="right"/>
              <w:rPr>
                <w:rFonts w:ascii="Times New Roman" w:hAnsi="Times New Roman" w:cs="Times New Roman"/>
                <w:sz w:val="24"/>
                <w:szCs w:val="24"/>
                <w:lang w:val="en-US"/>
              </w:rPr>
            </w:pPr>
            <w:r w:rsidRPr="0077670A">
              <w:rPr>
                <w:rFonts w:ascii="Times New Roman" w:hAnsi="Times New Roman" w:cs="Times New Roman"/>
                <w:sz w:val="24"/>
                <w:szCs w:val="24"/>
                <w:lang w:val="en-US"/>
              </w:rPr>
              <w:t>2.</w:t>
            </w:r>
          </w:p>
        </w:tc>
        <w:tc>
          <w:tcPr>
            <w:tcW w:w="7567" w:type="dxa"/>
            <w:shd w:val="clear" w:color="auto" w:fill="auto"/>
          </w:tcPr>
          <w:p w:rsidR="00DD47B7" w:rsidRPr="0077670A" w:rsidRDefault="00DD47B7" w:rsidP="004871D7">
            <w:pPr>
              <w:pStyle w:val="Default"/>
              <w:spacing w:after="30"/>
              <w:jc w:val="both"/>
              <w:rPr>
                <w:rFonts w:ascii="Times New Roman" w:hAnsi="Times New Roman" w:cs="Times New Roman"/>
              </w:rPr>
            </w:pPr>
            <w:r w:rsidRPr="0077670A">
              <w:rPr>
                <w:rFonts w:ascii="Times New Roman" w:hAnsi="Times New Roman" w:cs="Times New Roman"/>
              </w:rPr>
              <w:t>Draft Project Concept on Climate Change Adaptation;</w:t>
            </w:r>
          </w:p>
        </w:tc>
        <w:tc>
          <w:tcPr>
            <w:tcW w:w="1514" w:type="dxa"/>
            <w:shd w:val="clear" w:color="auto" w:fill="FFFFFF"/>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sidRPr="0077670A">
              <w:rPr>
                <w:rFonts w:ascii="Times New Roman" w:hAnsi="Times New Roman" w:cs="Times New Roman"/>
                <w:sz w:val="24"/>
                <w:szCs w:val="24"/>
                <w:lang w:val="en-US"/>
              </w:rPr>
              <w:t>April  2018</w:t>
            </w:r>
          </w:p>
        </w:tc>
      </w:tr>
      <w:tr w:rsidR="00DD47B7" w:rsidRPr="0077670A" w:rsidTr="00644942">
        <w:trPr>
          <w:trHeight w:val="985"/>
        </w:trPr>
        <w:tc>
          <w:tcPr>
            <w:tcW w:w="716" w:type="dxa"/>
          </w:tcPr>
          <w:p w:rsidR="00DD47B7" w:rsidRPr="0077670A" w:rsidRDefault="00DD47B7" w:rsidP="004871D7">
            <w:pPr>
              <w:pStyle w:val="NormalWeb"/>
              <w:widowControl w:val="0"/>
              <w:autoSpaceDE w:val="0"/>
              <w:autoSpaceDN w:val="0"/>
              <w:adjustRightInd w:val="0"/>
              <w:spacing w:before="0" w:beforeAutospacing="0" w:after="0" w:afterAutospacing="0"/>
              <w:jc w:val="right"/>
              <w:rPr>
                <w:rFonts w:ascii="Times New Roman" w:hAnsi="Times New Roman" w:cs="Times New Roman"/>
                <w:sz w:val="24"/>
                <w:szCs w:val="24"/>
                <w:lang w:val="en-US"/>
              </w:rPr>
            </w:pPr>
            <w:r w:rsidRPr="0077670A">
              <w:rPr>
                <w:rFonts w:ascii="Times New Roman" w:hAnsi="Times New Roman" w:cs="Times New Roman"/>
                <w:sz w:val="24"/>
                <w:szCs w:val="24"/>
                <w:lang w:val="en-US"/>
              </w:rPr>
              <w:t>3.</w:t>
            </w:r>
          </w:p>
        </w:tc>
        <w:tc>
          <w:tcPr>
            <w:tcW w:w="7567" w:type="dxa"/>
            <w:shd w:val="clear" w:color="auto" w:fill="auto"/>
          </w:tcPr>
          <w:p w:rsidR="00DD47B7" w:rsidRPr="0077670A" w:rsidRDefault="00DD47B7" w:rsidP="004871D7">
            <w:pPr>
              <w:spacing w:after="160"/>
              <w:rPr>
                <w:lang w:val="en-US"/>
              </w:rPr>
            </w:pPr>
            <w:r w:rsidRPr="0077670A">
              <w:rPr>
                <w:lang w:val="en-US"/>
              </w:rPr>
              <w:t>Final Project Concept on Climate Change Adaptation;</w:t>
            </w:r>
          </w:p>
        </w:tc>
        <w:tc>
          <w:tcPr>
            <w:tcW w:w="1514" w:type="dxa"/>
            <w:shd w:val="clear" w:color="auto" w:fill="FFFFFF"/>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sidRPr="0077670A">
              <w:rPr>
                <w:rFonts w:ascii="Times New Roman" w:hAnsi="Times New Roman" w:cs="Times New Roman"/>
                <w:sz w:val="24"/>
                <w:szCs w:val="24"/>
                <w:lang w:val="en-US"/>
              </w:rPr>
              <w:t>April 2018</w:t>
            </w:r>
          </w:p>
        </w:tc>
      </w:tr>
      <w:tr w:rsidR="00DD47B7" w:rsidRPr="0077670A" w:rsidTr="00644942">
        <w:trPr>
          <w:trHeight w:val="985"/>
        </w:trPr>
        <w:tc>
          <w:tcPr>
            <w:tcW w:w="716" w:type="dxa"/>
          </w:tcPr>
          <w:p w:rsidR="00DD47B7" w:rsidRPr="0077670A" w:rsidRDefault="00DD47B7" w:rsidP="004871D7">
            <w:pPr>
              <w:pStyle w:val="NormalWeb"/>
              <w:widowControl w:val="0"/>
              <w:autoSpaceDE w:val="0"/>
              <w:autoSpaceDN w:val="0"/>
              <w:adjustRightInd w:val="0"/>
              <w:spacing w:before="0" w:beforeAutospacing="0" w:after="0" w:afterAutospacing="0"/>
              <w:jc w:val="right"/>
              <w:rPr>
                <w:rFonts w:ascii="Times New Roman" w:hAnsi="Times New Roman" w:cs="Times New Roman"/>
                <w:sz w:val="24"/>
                <w:szCs w:val="24"/>
                <w:lang w:val="en-US"/>
              </w:rPr>
            </w:pPr>
            <w:r w:rsidRPr="0077670A">
              <w:rPr>
                <w:rFonts w:ascii="Times New Roman" w:hAnsi="Times New Roman" w:cs="Times New Roman"/>
                <w:sz w:val="24"/>
                <w:szCs w:val="24"/>
                <w:lang w:val="en-US"/>
              </w:rPr>
              <w:t>4.</w:t>
            </w:r>
          </w:p>
        </w:tc>
        <w:tc>
          <w:tcPr>
            <w:tcW w:w="7567" w:type="dxa"/>
            <w:shd w:val="clear" w:color="auto" w:fill="auto"/>
          </w:tcPr>
          <w:p w:rsidR="00DD47B7" w:rsidRPr="0077670A" w:rsidRDefault="00DD47B7" w:rsidP="004871D7">
            <w:pPr>
              <w:spacing w:after="160"/>
              <w:rPr>
                <w:color w:val="000000"/>
                <w:lang w:val="en-US"/>
              </w:rPr>
            </w:pPr>
            <w:r w:rsidRPr="0077670A">
              <w:rPr>
                <w:color w:val="000000"/>
                <w:lang w:val="en-US"/>
              </w:rPr>
              <w:t>Reports from all stakeholder consultations (including workshops) detailing participants consulted, key discussion points and recommendations;</w:t>
            </w:r>
          </w:p>
        </w:tc>
        <w:tc>
          <w:tcPr>
            <w:tcW w:w="1514" w:type="dxa"/>
            <w:shd w:val="clear" w:color="auto" w:fill="FFFFFF"/>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sidRPr="0077670A">
              <w:rPr>
                <w:rFonts w:ascii="Times New Roman" w:hAnsi="Times New Roman" w:cs="Times New Roman"/>
                <w:sz w:val="24"/>
                <w:szCs w:val="24"/>
                <w:lang w:val="en-US"/>
              </w:rPr>
              <w:t>May 2018</w:t>
            </w:r>
          </w:p>
        </w:tc>
      </w:tr>
      <w:tr w:rsidR="00DD47B7" w:rsidRPr="0077670A" w:rsidTr="00644942">
        <w:trPr>
          <w:trHeight w:val="985"/>
        </w:trPr>
        <w:tc>
          <w:tcPr>
            <w:tcW w:w="716" w:type="dxa"/>
          </w:tcPr>
          <w:p w:rsidR="00DD47B7" w:rsidRPr="0077670A" w:rsidRDefault="00DD47B7" w:rsidP="004871D7">
            <w:pPr>
              <w:pStyle w:val="NormalWeb"/>
              <w:widowControl w:val="0"/>
              <w:autoSpaceDE w:val="0"/>
              <w:autoSpaceDN w:val="0"/>
              <w:adjustRightInd w:val="0"/>
              <w:spacing w:before="0" w:beforeAutospacing="0" w:after="0" w:afterAutospacing="0"/>
              <w:jc w:val="right"/>
              <w:rPr>
                <w:rFonts w:ascii="Times New Roman" w:hAnsi="Times New Roman" w:cs="Times New Roman"/>
                <w:sz w:val="24"/>
                <w:szCs w:val="24"/>
                <w:lang w:val="en-US"/>
              </w:rPr>
            </w:pPr>
            <w:r w:rsidRPr="0077670A">
              <w:rPr>
                <w:rFonts w:ascii="Times New Roman" w:hAnsi="Times New Roman" w:cs="Times New Roman"/>
                <w:sz w:val="24"/>
                <w:szCs w:val="24"/>
                <w:lang w:val="en-US"/>
              </w:rPr>
              <w:t>5.</w:t>
            </w:r>
          </w:p>
        </w:tc>
        <w:tc>
          <w:tcPr>
            <w:tcW w:w="7567" w:type="dxa"/>
            <w:shd w:val="clear" w:color="auto" w:fill="auto"/>
          </w:tcPr>
          <w:p w:rsidR="00DD47B7" w:rsidRPr="0077670A" w:rsidRDefault="00DD47B7" w:rsidP="004871D7">
            <w:pPr>
              <w:spacing w:after="160"/>
              <w:rPr>
                <w:color w:val="000000"/>
                <w:lang w:val="en-US"/>
              </w:rPr>
            </w:pPr>
            <w:r w:rsidRPr="0077670A">
              <w:rPr>
                <w:color w:val="000000"/>
                <w:lang w:val="en-US"/>
              </w:rPr>
              <w:t>Draft of the Project Proposal (for review and feedback) including log frame, monitoring and evaluation framework, and institutional framework.</w:t>
            </w:r>
          </w:p>
        </w:tc>
        <w:tc>
          <w:tcPr>
            <w:tcW w:w="1514" w:type="dxa"/>
            <w:shd w:val="clear" w:color="auto" w:fill="FFFFFF"/>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sidRPr="0077670A">
              <w:rPr>
                <w:rFonts w:ascii="Times New Roman" w:hAnsi="Times New Roman" w:cs="Times New Roman"/>
                <w:sz w:val="24"/>
                <w:szCs w:val="24"/>
                <w:lang w:val="en-US"/>
              </w:rPr>
              <w:t>July 2018</w:t>
            </w:r>
          </w:p>
        </w:tc>
      </w:tr>
      <w:tr w:rsidR="00DD47B7" w:rsidRPr="0077670A" w:rsidTr="00644942">
        <w:trPr>
          <w:trHeight w:val="985"/>
        </w:trPr>
        <w:tc>
          <w:tcPr>
            <w:tcW w:w="716" w:type="dxa"/>
          </w:tcPr>
          <w:p w:rsidR="00DD47B7" w:rsidRPr="0077670A" w:rsidRDefault="00DD47B7" w:rsidP="004871D7">
            <w:pPr>
              <w:pStyle w:val="NormalWeb"/>
              <w:widowControl w:val="0"/>
              <w:autoSpaceDE w:val="0"/>
              <w:autoSpaceDN w:val="0"/>
              <w:adjustRightInd w:val="0"/>
              <w:spacing w:before="0" w:beforeAutospacing="0" w:after="0" w:afterAutospacing="0"/>
              <w:jc w:val="right"/>
              <w:rPr>
                <w:rFonts w:ascii="Times New Roman" w:hAnsi="Times New Roman" w:cs="Times New Roman"/>
                <w:sz w:val="24"/>
                <w:szCs w:val="24"/>
                <w:lang w:val="en-US"/>
              </w:rPr>
            </w:pPr>
            <w:r w:rsidRPr="0077670A">
              <w:rPr>
                <w:rFonts w:ascii="Times New Roman" w:hAnsi="Times New Roman" w:cs="Times New Roman"/>
                <w:sz w:val="24"/>
                <w:szCs w:val="24"/>
                <w:lang w:val="en-US"/>
              </w:rPr>
              <w:t>6.</w:t>
            </w:r>
          </w:p>
        </w:tc>
        <w:tc>
          <w:tcPr>
            <w:tcW w:w="7567" w:type="dxa"/>
            <w:shd w:val="clear" w:color="auto" w:fill="auto"/>
          </w:tcPr>
          <w:p w:rsidR="00DD47B7" w:rsidRPr="0077670A" w:rsidRDefault="00DD47B7" w:rsidP="004871D7">
            <w:pPr>
              <w:autoSpaceDE w:val="0"/>
              <w:autoSpaceDN w:val="0"/>
              <w:adjustRightInd w:val="0"/>
              <w:jc w:val="both"/>
              <w:rPr>
                <w:lang w:val="en-US" w:eastAsia="en-US"/>
              </w:rPr>
            </w:pPr>
            <w:r w:rsidRPr="0077670A">
              <w:rPr>
                <w:lang w:val="en-US" w:eastAsia="en-US"/>
              </w:rPr>
              <w:t>Final Project Proposal.</w:t>
            </w:r>
          </w:p>
        </w:tc>
        <w:tc>
          <w:tcPr>
            <w:tcW w:w="1514" w:type="dxa"/>
            <w:shd w:val="clear" w:color="auto" w:fill="FFFFFF"/>
          </w:tcPr>
          <w:p w:rsidR="00DD47B7" w:rsidRPr="0077670A" w:rsidRDefault="00DD47B7" w:rsidP="004871D7">
            <w:pPr>
              <w:pStyle w:val="NormalWeb"/>
              <w:widowControl w:val="0"/>
              <w:autoSpaceDE w:val="0"/>
              <w:autoSpaceDN w:val="0"/>
              <w:adjustRightInd w:val="0"/>
              <w:spacing w:before="0" w:beforeAutospacing="0" w:after="0" w:afterAutospacing="0"/>
              <w:jc w:val="center"/>
              <w:rPr>
                <w:rFonts w:ascii="Times New Roman" w:hAnsi="Times New Roman" w:cs="Times New Roman"/>
                <w:sz w:val="24"/>
                <w:szCs w:val="24"/>
                <w:lang w:val="en-US"/>
              </w:rPr>
            </w:pPr>
            <w:r w:rsidRPr="0077670A">
              <w:rPr>
                <w:rFonts w:ascii="Times New Roman" w:hAnsi="Times New Roman" w:cs="Times New Roman"/>
                <w:sz w:val="24"/>
                <w:szCs w:val="24"/>
                <w:lang w:val="en-US"/>
              </w:rPr>
              <w:t>August 2018</w:t>
            </w:r>
          </w:p>
        </w:tc>
      </w:tr>
    </w:tbl>
    <w:p w:rsidR="00DD47B7" w:rsidRPr="0077670A" w:rsidRDefault="00DD47B7" w:rsidP="004871D7">
      <w:pPr>
        <w:pStyle w:val="NormalWeb"/>
        <w:widowControl w:val="0"/>
        <w:autoSpaceDE w:val="0"/>
        <w:autoSpaceDN w:val="0"/>
        <w:adjustRightInd w:val="0"/>
        <w:spacing w:before="0" w:beforeAutospacing="0" w:after="0" w:afterAutospacing="0"/>
        <w:rPr>
          <w:rFonts w:ascii="Times New Roman" w:hAnsi="Times New Roman" w:cs="Times New Roman"/>
          <w:sz w:val="24"/>
          <w:szCs w:val="24"/>
          <w:lang w:val="en-US"/>
        </w:rPr>
      </w:pPr>
    </w:p>
    <w:p w:rsidR="00DD47B7" w:rsidRPr="0077670A" w:rsidRDefault="00DD47B7" w:rsidP="004871D7">
      <w:pPr>
        <w:pStyle w:val="a1"/>
        <w:tabs>
          <w:tab w:val="left" w:leader="underscore" w:pos="3402"/>
          <w:tab w:val="left" w:pos="5670"/>
          <w:tab w:val="left" w:leader="underscore" w:pos="9072"/>
        </w:tabs>
        <w:jc w:val="both"/>
        <w:rPr>
          <w:rFonts w:ascii="Times New Roman" w:hAnsi="Times New Roman"/>
          <w:bCs/>
          <w:sz w:val="24"/>
          <w:szCs w:val="24"/>
          <w:lang w:val="en-US"/>
        </w:rPr>
      </w:pPr>
    </w:p>
    <w:p w:rsidR="005C15AE" w:rsidRPr="0077670A" w:rsidRDefault="005C15AE" w:rsidP="004871D7">
      <w:pPr>
        <w:numPr>
          <w:ilvl w:val="0"/>
          <w:numId w:val="30"/>
        </w:numPr>
        <w:jc w:val="both"/>
        <w:rPr>
          <w:b/>
          <w:u w:val="single"/>
          <w:lang w:val="en-US"/>
        </w:rPr>
      </w:pPr>
      <w:r w:rsidRPr="0077670A">
        <w:rPr>
          <w:b/>
          <w:u w:val="single"/>
          <w:lang w:val="en-US"/>
        </w:rPr>
        <w:lastRenderedPageBreak/>
        <w:t>MINIMUM QUALIFICATIONS</w:t>
      </w:r>
    </w:p>
    <w:p w:rsidR="005C15AE" w:rsidRPr="0077670A" w:rsidRDefault="005C15AE" w:rsidP="004871D7">
      <w:pPr>
        <w:jc w:val="both"/>
        <w:rPr>
          <w:b/>
          <w:lang w:val="en-US"/>
        </w:rPr>
      </w:pPr>
    </w:p>
    <w:p w:rsidR="006B2255" w:rsidRPr="0077670A" w:rsidRDefault="006B2255" w:rsidP="004871D7">
      <w:pPr>
        <w:autoSpaceDE w:val="0"/>
        <w:autoSpaceDN w:val="0"/>
        <w:adjustRightInd w:val="0"/>
        <w:jc w:val="both"/>
        <w:rPr>
          <w:rFonts w:eastAsia="Calibri"/>
          <w:lang w:val="en-US"/>
        </w:rPr>
      </w:pPr>
      <w:r w:rsidRPr="0077670A">
        <w:rPr>
          <w:lang w:val="en-US"/>
        </w:rPr>
        <w:t>I. Academic Qualifications:</w:t>
      </w:r>
    </w:p>
    <w:p w:rsidR="006B2255" w:rsidRPr="0077670A" w:rsidRDefault="006B2255" w:rsidP="004871D7">
      <w:pPr>
        <w:pStyle w:val="ListParagraph"/>
        <w:numPr>
          <w:ilvl w:val="0"/>
          <w:numId w:val="13"/>
        </w:numPr>
        <w:autoSpaceDE w:val="0"/>
        <w:autoSpaceDN w:val="0"/>
        <w:adjustRightInd w:val="0"/>
        <w:spacing w:after="0" w:line="240" w:lineRule="auto"/>
        <w:jc w:val="both"/>
        <w:rPr>
          <w:rFonts w:ascii="Times New Roman" w:hAnsi="Times New Roman"/>
          <w:sz w:val="24"/>
          <w:szCs w:val="24"/>
          <w:lang w:val="en-US"/>
        </w:rPr>
      </w:pPr>
      <w:r w:rsidRPr="0077670A">
        <w:rPr>
          <w:rFonts w:ascii="Times New Roman" w:hAnsi="Times New Roman"/>
          <w:sz w:val="24"/>
          <w:szCs w:val="24"/>
          <w:lang w:val="en-US"/>
        </w:rPr>
        <w:t>Postgraduate or other advanced university degree</w:t>
      </w:r>
      <w:r w:rsidR="005D292A" w:rsidRPr="0077670A">
        <w:rPr>
          <w:rFonts w:ascii="Times New Roman" w:hAnsi="Times New Roman"/>
          <w:sz w:val="24"/>
          <w:szCs w:val="24"/>
          <w:lang w:val="en-US"/>
        </w:rPr>
        <w:t xml:space="preserve"> in</w:t>
      </w:r>
      <w:r w:rsidRPr="0077670A">
        <w:rPr>
          <w:rFonts w:ascii="Times New Roman" w:hAnsi="Times New Roman"/>
          <w:sz w:val="24"/>
          <w:szCs w:val="24"/>
          <w:lang w:val="en-US"/>
        </w:rPr>
        <w:t xml:space="preserve"> </w:t>
      </w:r>
      <w:r w:rsidR="005D292A" w:rsidRPr="0077670A">
        <w:rPr>
          <w:rFonts w:ascii="Times New Roman" w:hAnsi="Times New Roman"/>
          <w:sz w:val="24"/>
          <w:szCs w:val="24"/>
          <w:lang w:val="en-US"/>
        </w:rPr>
        <w:t>Environmental Studies, Policy or relevant area</w:t>
      </w:r>
      <w:r w:rsidR="00DD47B7" w:rsidRPr="0077670A">
        <w:rPr>
          <w:rFonts w:ascii="Times New Roman" w:hAnsi="Times New Roman"/>
          <w:sz w:val="24"/>
          <w:szCs w:val="24"/>
          <w:lang w:val="en-US"/>
        </w:rPr>
        <w:t>s</w:t>
      </w:r>
      <w:r w:rsidR="005D292A" w:rsidRPr="0077670A">
        <w:rPr>
          <w:rFonts w:ascii="Times New Roman" w:hAnsi="Times New Roman"/>
          <w:sz w:val="24"/>
          <w:szCs w:val="24"/>
          <w:lang w:val="en-US"/>
        </w:rPr>
        <w:t>;</w:t>
      </w:r>
      <w:r w:rsidR="005565CA" w:rsidRPr="0077670A">
        <w:rPr>
          <w:rFonts w:ascii="Times New Roman" w:hAnsi="Times New Roman"/>
          <w:sz w:val="24"/>
          <w:szCs w:val="24"/>
          <w:lang w:val="en-US"/>
        </w:rPr>
        <w:cr/>
      </w:r>
    </w:p>
    <w:p w:rsidR="006B2255" w:rsidRPr="0077670A" w:rsidRDefault="006B2255" w:rsidP="004871D7">
      <w:pPr>
        <w:autoSpaceDE w:val="0"/>
        <w:autoSpaceDN w:val="0"/>
        <w:adjustRightInd w:val="0"/>
        <w:jc w:val="both"/>
        <w:rPr>
          <w:lang w:val="en-US"/>
        </w:rPr>
      </w:pPr>
      <w:r w:rsidRPr="0077670A">
        <w:rPr>
          <w:lang w:val="en-US"/>
        </w:rPr>
        <w:t>II. Years of experience:</w:t>
      </w:r>
    </w:p>
    <w:p w:rsidR="00713AD5" w:rsidRPr="0077670A" w:rsidRDefault="00DD47B7" w:rsidP="004871D7">
      <w:pPr>
        <w:pStyle w:val="ListParagraph"/>
        <w:numPr>
          <w:ilvl w:val="0"/>
          <w:numId w:val="13"/>
        </w:numPr>
        <w:spacing w:after="0" w:line="240" w:lineRule="auto"/>
        <w:ind w:right="-20"/>
        <w:jc w:val="both"/>
        <w:rPr>
          <w:rFonts w:ascii="Times New Roman" w:hAnsi="Times New Roman"/>
          <w:sz w:val="24"/>
          <w:szCs w:val="24"/>
          <w:lang w:val="en-US"/>
        </w:rPr>
      </w:pPr>
      <w:r w:rsidRPr="0077670A">
        <w:rPr>
          <w:rFonts w:ascii="Times New Roman" w:hAnsi="Times New Roman"/>
          <w:sz w:val="24"/>
          <w:szCs w:val="24"/>
          <w:lang w:val="en-US"/>
        </w:rPr>
        <w:t>At least 3</w:t>
      </w:r>
      <w:r w:rsidR="006B2255" w:rsidRPr="0077670A">
        <w:rPr>
          <w:rFonts w:ascii="Times New Roman" w:hAnsi="Times New Roman"/>
          <w:sz w:val="24"/>
          <w:szCs w:val="24"/>
          <w:lang w:val="en-US"/>
        </w:rPr>
        <w:t xml:space="preserve"> years </w:t>
      </w:r>
      <w:r w:rsidR="00713AD5" w:rsidRPr="0077670A">
        <w:rPr>
          <w:rFonts w:ascii="Times New Roman" w:hAnsi="Times New Roman"/>
          <w:sz w:val="24"/>
          <w:szCs w:val="24"/>
          <w:lang w:val="en-US"/>
        </w:rPr>
        <w:t xml:space="preserve">proven experience in project or programme/project development, </w:t>
      </w:r>
      <w:r w:rsidRPr="0077670A">
        <w:rPr>
          <w:rFonts w:ascii="Times New Roman" w:hAnsi="Times New Roman"/>
          <w:sz w:val="24"/>
          <w:szCs w:val="24"/>
          <w:lang w:val="en-US"/>
        </w:rPr>
        <w:t>and implementation of the project funded by climate finance mechanisms</w:t>
      </w:r>
      <w:r w:rsidR="00713AD5" w:rsidRPr="0077670A">
        <w:rPr>
          <w:rFonts w:ascii="Times New Roman" w:hAnsi="Times New Roman"/>
          <w:sz w:val="24"/>
          <w:szCs w:val="24"/>
          <w:lang w:val="en-US"/>
        </w:rPr>
        <w:t>.</w:t>
      </w:r>
    </w:p>
    <w:p w:rsidR="00713AD5" w:rsidRPr="0077670A" w:rsidRDefault="00713AD5" w:rsidP="004871D7">
      <w:pPr>
        <w:pStyle w:val="ListParagraph"/>
        <w:spacing w:line="240" w:lineRule="auto"/>
        <w:jc w:val="both"/>
        <w:rPr>
          <w:rFonts w:ascii="Times New Roman" w:hAnsi="Times New Roman"/>
          <w:color w:val="000000"/>
          <w:sz w:val="24"/>
          <w:szCs w:val="24"/>
          <w:lang w:val="en-US"/>
        </w:rPr>
      </w:pPr>
    </w:p>
    <w:p w:rsidR="00713AD5" w:rsidRPr="0077670A" w:rsidRDefault="00713AD5" w:rsidP="004871D7">
      <w:pPr>
        <w:pStyle w:val="ListParagraph"/>
        <w:numPr>
          <w:ilvl w:val="0"/>
          <w:numId w:val="13"/>
        </w:numPr>
        <w:spacing w:after="0" w:line="240" w:lineRule="auto"/>
        <w:ind w:right="-20"/>
        <w:jc w:val="both"/>
        <w:rPr>
          <w:rFonts w:ascii="Times New Roman" w:hAnsi="Times New Roman"/>
          <w:color w:val="000000"/>
          <w:sz w:val="24"/>
          <w:szCs w:val="24"/>
          <w:lang w:val="en-US"/>
        </w:rPr>
      </w:pPr>
      <w:r w:rsidRPr="0077670A">
        <w:rPr>
          <w:rFonts w:ascii="Times New Roman" w:hAnsi="Times New Roman"/>
          <w:color w:val="000000"/>
          <w:sz w:val="24"/>
          <w:szCs w:val="24"/>
          <w:lang w:val="en-US"/>
        </w:rPr>
        <w:t>Knowledge and understanding of climate change issues in the Central Asia would be of distinct advantage.</w:t>
      </w:r>
    </w:p>
    <w:p w:rsidR="005565CA" w:rsidRPr="0077670A" w:rsidRDefault="005565CA" w:rsidP="004871D7">
      <w:pPr>
        <w:pStyle w:val="ListParagraph"/>
        <w:spacing w:after="0" w:line="240" w:lineRule="auto"/>
        <w:ind w:left="360"/>
        <w:jc w:val="both"/>
        <w:rPr>
          <w:rFonts w:ascii="Times New Roman" w:hAnsi="Times New Roman"/>
          <w:sz w:val="24"/>
          <w:szCs w:val="24"/>
          <w:lang w:val="en-US"/>
        </w:rPr>
      </w:pPr>
    </w:p>
    <w:p w:rsidR="006B2255" w:rsidRPr="0077670A" w:rsidRDefault="006B2255" w:rsidP="004871D7">
      <w:pPr>
        <w:numPr>
          <w:ilvl w:val="0"/>
          <w:numId w:val="28"/>
        </w:numPr>
        <w:autoSpaceDE w:val="0"/>
        <w:autoSpaceDN w:val="0"/>
        <w:adjustRightInd w:val="0"/>
        <w:jc w:val="both"/>
        <w:rPr>
          <w:lang w:val="en-US"/>
        </w:rPr>
      </w:pPr>
      <w:r w:rsidRPr="0077670A">
        <w:rPr>
          <w:lang w:val="en-US"/>
        </w:rPr>
        <w:t>Competencies:</w:t>
      </w:r>
    </w:p>
    <w:p w:rsidR="005565CA" w:rsidRPr="0077670A" w:rsidRDefault="005565CA" w:rsidP="004871D7">
      <w:pPr>
        <w:autoSpaceDE w:val="0"/>
        <w:autoSpaceDN w:val="0"/>
        <w:adjustRightInd w:val="0"/>
        <w:jc w:val="both"/>
        <w:rPr>
          <w:lang w:val="en-US"/>
        </w:rPr>
      </w:pPr>
    </w:p>
    <w:p w:rsidR="00836265" w:rsidRPr="0077670A" w:rsidRDefault="00836265" w:rsidP="004871D7">
      <w:pPr>
        <w:pStyle w:val="ListParagraph"/>
        <w:numPr>
          <w:ilvl w:val="0"/>
          <w:numId w:val="14"/>
        </w:numPr>
        <w:spacing w:after="0" w:line="240" w:lineRule="auto"/>
        <w:jc w:val="both"/>
        <w:rPr>
          <w:rFonts w:ascii="Times New Roman" w:hAnsi="Times New Roman"/>
          <w:sz w:val="24"/>
          <w:szCs w:val="24"/>
          <w:lang w:val="en-US"/>
        </w:rPr>
      </w:pPr>
      <w:r w:rsidRPr="0077670A">
        <w:rPr>
          <w:rFonts w:ascii="Times New Roman" w:hAnsi="Times New Roman"/>
          <w:sz w:val="24"/>
          <w:szCs w:val="24"/>
          <w:lang w:val="en-US"/>
        </w:rPr>
        <w:t xml:space="preserve">Knowledge and experience of the political, social and environmental factors and issues related to </w:t>
      </w:r>
      <w:r w:rsidR="00713AD5" w:rsidRPr="0077670A">
        <w:rPr>
          <w:rFonts w:ascii="Times New Roman" w:hAnsi="Times New Roman"/>
          <w:sz w:val="24"/>
          <w:szCs w:val="24"/>
          <w:lang w:val="en-US"/>
        </w:rPr>
        <w:t xml:space="preserve">climate change adaptation </w:t>
      </w:r>
      <w:r w:rsidRPr="0077670A">
        <w:rPr>
          <w:rFonts w:ascii="Times New Roman" w:hAnsi="Times New Roman"/>
          <w:sz w:val="24"/>
          <w:szCs w:val="24"/>
          <w:lang w:val="en-US"/>
        </w:rPr>
        <w:t>in Central Asia, preferably in Tajikistan;</w:t>
      </w:r>
    </w:p>
    <w:p w:rsidR="00836265" w:rsidRPr="0077670A" w:rsidRDefault="00836265" w:rsidP="004871D7">
      <w:pPr>
        <w:pStyle w:val="ListParagraph"/>
        <w:numPr>
          <w:ilvl w:val="0"/>
          <w:numId w:val="14"/>
        </w:numPr>
        <w:spacing w:after="0" w:line="240" w:lineRule="auto"/>
        <w:jc w:val="both"/>
        <w:rPr>
          <w:rFonts w:ascii="Times New Roman" w:hAnsi="Times New Roman"/>
          <w:color w:val="000000"/>
          <w:sz w:val="24"/>
          <w:szCs w:val="24"/>
          <w:lang w:val="en-US"/>
        </w:rPr>
      </w:pPr>
      <w:r w:rsidRPr="0077670A">
        <w:rPr>
          <w:rFonts w:ascii="Times New Roman" w:hAnsi="Times New Roman"/>
          <w:color w:val="000000"/>
          <w:sz w:val="24"/>
          <w:szCs w:val="24"/>
          <w:shd w:val="clear" w:color="auto" w:fill="FFFFFF"/>
          <w:lang w:val="en-US"/>
        </w:rPr>
        <w:t>S</w:t>
      </w:r>
      <w:r w:rsidR="00FA26DB" w:rsidRPr="0077670A">
        <w:rPr>
          <w:rFonts w:ascii="Times New Roman" w:hAnsi="Times New Roman"/>
          <w:color w:val="000000"/>
          <w:sz w:val="24"/>
          <w:szCs w:val="24"/>
          <w:shd w:val="clear" w:color="auto" w:fill="FFFFFF"/>
          <w:lang w:val="en-US"/>
        </w:rPr>
        <w:t xml:space="preserve">kills in facilitation and development of multi-stakeholder workshops and broad-based consultative processes/ </w:t>
      </w:r>
      <w:r w:rsidR="00FA26DB" w:rsidRPr="0077670A">
        <w:rPr>
          <w:rFonts w:ascii="Times New Roman" w:hAnsi="Times New Roman"/>
          <w:color w:val="000000"/>
          <w:sz w:val="24"/>
          <w:szCs w:val="24"/>
          <w:lang w:val="en-US"/>
        </w:rPr>
        <w:t xml:space="preserve">programmes/project documents on </w:t>
      </w:r>
      <w:r w:rsidR="00713AD5" w:rsidRPr="0077670A">
        <w:rPr>
          <w:rFonts w:ascii="Times New Roman" w:hAnsi="Times New Roman"/>
          <w:color w:val="000000"/>
          <w:sz w:val="24"/>
          <w:szCs w:val="24"/>
          <w:lang w:val="en-US"/>
        </w:rPr>
        <w:t>climate change</w:t>
      </w:r>
      <w:r w:rsidR="00FA26DB" w:rsidRPr="0077670A">
        <w:rPr>
          <w:rFonts w:ascii="Times New Roman" w:hAnsi="Times New Roman"/>
          <w:color w:val="000000"/>
          <w:sz w:val="24"/>
          <w:szCs w:val="24"/>
          <w:lang w:val="en-US"/>
        </w:rPr>
        <w:t xml:space="preserve">, natural resources and/or environment related discipline; </w:t>
      </w:r>
    </w:p>
    <w:p w:rsidR="006B2255" w:rsidRPr="0077670A" w:rsidRDefault="006B2255" w:rsidP="004871D7">
      <w:pPr>
        <w:pStyle w:val="ListParagraph"/>
        <w:numPr>
          <w:ilvl w:val="0"/>
          <w:numId w:val="14"/>
        </w:numPr>
        <w:spacing w:after="0" w:line="240" w:lineRule="auto"/>
        <w:jc w:val="both"/>
        <w:rPr>
          <w:rFonts w:ascii="Times New Roman" w:hAnsi="Times New Roman"/>
          <w:sz w:val="24"/>
          <w:szCs w:val="24"/>
          <w:lang w:val="en-US"/>
        </w:rPr>
      </w:pPr>
      <w:r w:rsidRPr="0077670A">
        <w:rPr>
          <w:rFonts w:ascii="Times New Roman" w:hAnsi="Times New Roman"/>
          <w:sz w:val="24"/>
          <w:szCs w:val="24"/>
          <w:lang w:val="en-US"/>
        </w:rPr>
        <w:t xml:space="preserve">An independent, reliable, responsible self-motivator able work under pressure; </w:t>
      </w:r>
    </w:p>
    <w:p w:rsidR="006B2255" w:rsidRPr="0077670A" w:rsidRDefault="006B2255" w:rsidP="004871D7">
      <w:pPr>
        <w:pStyle w:val="ListParagraph"/>
        <w:numPr>
          <w:ilvl w:val="0"/>
          <w:numId w:val="14"/>
        </w:numPr>
        <w:spacing w:after="0" w:line="240" w:lineRule="auto"/>
        <w:jc w:val="both"/>
        <w:rPr>
          <w:rFonts w:ascii="Times New Roman" w:hAnsi="Times New Roman"/>
          <w:sz w:val="24"/>
          <w:szCs w:val="24"/>
          <w:lang w:val="en-US"/>
        </w:rPr>
      </w:pPr>
      <w:r w:rsidRPr="0077670A">
        <w:rPr>
          <w:rFonts w:ascii="Times New Roman" w:hAnsi="Times New Roman"/>
          <w:sz w:val="24"/>
          <w:szCs w:val="24"/>
          <w:lang w:val="en-US"/>
        </w:rPr>
        <w:t xml:space="preserve">Excellent communication, team-building and diplomatic skills to develop partnerships; </w:t>
      </w:r>
    </w:p>
    <w:p w:rsidR="00836265" w:rsidRPr="0077670A" w:rsidRDefault="00FA26DB" w:rsidP="004871D7">
      <w:pPr>
        <w:numPr>
          <w:ilvl w:val="0"/>
          <w:numId w:val="14"/>
        </w:numPr>
        <w:autoSpaceDE w:val="0"/>
        <w:autoSpaceDN w:val="0"/>
        <w:adjustRightInd w:val="0"/>
        <w:jc w:val="both"/>
        <w:rPr>
          <w:lang w:val="en-US"/>
        </w:rPr>
      </w:pPr>
      <w:r w:rsidRPr="0077670A">
        <w:rPr>
          <w:lang w:val="en-US"/>
        </w:rPr>
        <w:t>Familiarity with UNDP programming policies, temp</w:t>
      </w:r>
      <w:r w:rsidR="00836265" w:rsidRPr="0077670A">
        <w:rPr>
          <w:lang w:val="en-US"/>
        </w:rPr>
        <w:t>lates and requirements.</w:t>
      </w:r>
    </w:p>
    <w:p w:rsidR="00DD47B7" w:rsidRPr="0077670A" w:rsidRDefault="00DD47B7" w:rsidP="004871D7">
      <w:pPr>
        <w:numPr>
          <w:ilvl w:val="0"/>
          <w:numId w:val="14"/>
        </w:numPr>
        <w:autoSpaceDE w:val="0"/>
        <w:autoSpaceDN w:val="0"/>
        <w:adjustRightInd w:val="0"/>
        <w:jc w:val="both"/>
        <w:rPr>
          <w:lang w:val="en-US"/>
        </w:rPr>
      </w:pPr>
      <w:r w:rsidRPr="0077670A">
        <w:rPr>
          <w:lang w:val="en-US"/>
        </w:rPr>
        <w:t>Fluency</w:t>
      </w:r>
      <w:r w:rsidR="006B2255" w:rsidRPr="0077670A">
        <w:rPr>
          <w:lang w:val="en-US"/>
        </w:rPr>
        <w:t xml:space="preserve"> in English and an ability to work in a multi-cultural, mixed nationality environment regardless of personal feelings or political ideology</w:t>
      </w:r>
      <w:r w:rsidRPr="0077670A">
        <w:rPr>
          <w:lang w:val="en-US"/>
        </w:rPr>
        <w:t>;</w:t>
      </w:r>
    </w:p>
    <w:p w:rsidR="006B2255" w:rsidRPr="0077670A" w:rsidRDefault="00DD47B7" w:rsidP="004871D7">
      <w:pPr>
        <w:numPr>
          <w:ilvl w:val="0"/>
          <w:numId w:val="14"/>
        </w:numPr>
        <w:autoSpaceDE w:val="0"/>
        <w:autoSpaceDN w:val="0"/>
        <w:adjustRightInd w:val="0"/>
        <w:jc w:val="both"/>
        <w:rPr>
          <w:lang w:val="en-US"/>
        </w:rPr>
      </w:pPr>
      <w:r w:rsidRPr="0077670A">
        <w:rPr>
          <w:lang w:val="en-US"/>
        </w:rPr>
        <w:t>Knowledge of Russian is an asset</w:t>
      </w:r>
      <w:r w:rsidR="006B2255" w:rsidRPr="0077670A">
        <w:rPr>
          <w:lang w:val="en-US"/>
        </w:rPr>
        <w:t>.</w:t>
      </w:r>
    </w:p>
    <w:p w:rsidR="006B2255" w:rsidRPr="0077670A" w:rsidRDefault="006B2255" w:rsidP="004871D7">
      <w:pPr>
        <w:autoSpaceDE w:val="0"/>
        <w:autoSpaceDN w:val="0"/>
        <w:adjustRightInd w:val="0"/>
        <w:jc w:val="both"/>
        <w:rPr>
          <w:color w:val="000000"/>
          <w:lang w:val="en-US"/>
        </w:rPr>
      </w:pPr>
    </w:p>
    <w:p w:rsidR="00836265" w:rsidRPr="0077670A" w:rsidRDefault="00836265" w:rsidP="004871D7">
      <w:pPr>
        <w:autoSpaceDE w:val="0"/>
        <w:autoSpaceDN w:val="0"/>
        <w:adjustRightInd w:val="0"/>
        <w:jc w:val="both"/>
        <w:rPr>
          <w:color w:val="000000"/>
          <w:lang w:val="en-US"/>
        </w:rPr>
      </w:pPr>
    </w:p>
    <w:p w:rsidR="002F1BD5" w:rsidRPr="0077670A" w:rsidRDefault="002F1BD5" w:rsidP="004871D7">
      <w:pPr>
        <w:numPr>
          <w:ilvl w:val="0"/>
          <w:numId w:val="30"/>
        </w:numPr>
        <w:autoSpaceDE w:val="0"/>
        <w:autoSpaceDN w:val="0"/>
        <w:adjustRightInd w:val="0"/>
        <w:jc w:val="both"/>
        <w:rPr>
          <w:b/>
          <w:color w:val="000000"/>
          <w:lang w:val="en-US"/>
        </w:rPr>
      </w:pPr>
      <w:r w:rsidRPr="0077670A">
        <w:rPr>
          <w:b/>
          <w:color w:val="000000"/>
          <w:lang w:val="en-US"/>
        </w:rPr>
        <w:t xml:space="preserve"> PAYMENT</w:t>
      </w:r>
    </w:p>
    <w:p w:rsidR="002F1BD5" w:rsidRPr="0077670A" w:rsidRDefault="002F1BD5" w:rsidP="004871D7">
      <w:pPr>
        <w:autoSpaceDE w:val="0"/>
        <w:autoSpaceDN w:val="0"/>
        <w:adjustRightInd w:val="0"/>
        <w:jc w:val="both"/>
        <w:rPr>
          <w:color w:val="000000"/>
          <w:lang w:val="en-US"/>
        </w:rPr>
      </w:pPr>
    </w:p>
    <w:p w:rsidR="002F1BD5" w:rsidRPr="0077670A" w:rsidRDefault="002F1BD5" w:rsidP="004871D7">
      <w:pPr>
        <w:autoSpaceDE w:val="0"/>
        <w:autoSpaceDN w:val="0"/>
        <w:adjustRightInd w:val="0"/>
        <w:jc w:val="both"/>
        <w:rPr>
          <w:color w:val="000000"/>
          <w:lang w:val="en-US"/>
        </w:rPr>
      </w:pPr>
      <w:r w:rsidRPr="0077670A">
        <w:rPr>
          <w:color w:val="000000"/>
          <w:lang w:val="en-US"/>
        </w:rPr>
        <w:t>Payments are based upon output, i.e. upon delivery of the services specified in the TOR that contributed to the overall project deliverables as stated above under “Expected Deliverables</w:t>
      </w:r>
      <w:r w:rsidR="00DD47B7" w:rsidRPr="0077670A">
        <w:rPr>
          <w:color w:val="000000"/>
          <w:lang w:val="en-US"/>
        </w:rPr>
        <w:t>”</w:t>
      </w:r>
      <w:r w:rsidRPr="0077670A">
        <w:rPr>
          <w:color w:val="000000"/>
          <w:lang w:val="en-US"/>
        </w:rPr>
        <w:t xml:space="preserve">. </w:t>
      </w:r>
    </w:p>
    <w:p w:rsidR="002F1BD5" w:rsidRPr="0077670A" w:rsidRDefault="002F1BD5" w:rsidP="004871D7">
      <w:pPr>
        <w:autoSpaceDE w:val="0"/>
        <w:autoSpaceDN w:val="0"/>
        <w:adjustRightInd w:val="0"/>
        <w:jc w:val="both"/>
        <w:rPr>
          <w:color w:val="000000"/>
          <w:lang w:val="en-US"/>
        </w:rPr>
      </w:pPr>
    </w:p>
    <w:p w:rsidR="002F1BD5" w:rsidRPr="0077670A" w:rsidRDefault="002F1BD5" w:rsidP="004871D7">
      <w:pPr>
        <w:autoSpaceDE w:val="0"/>
        <w:autoSpaceDN w:val="0"/>
        <w:adjustRightInd w:val="0"/>
        <w:jc w:val="both"/>
        <w:rPr>
          <w:color w:val="000000"/>
          <w:lang w:val="en-US"/>
        </w:rPr>
      </w:pPr>
      <w:r w:rsidRPr="0077670A">
        <w:rPr>
          <w:color w:val="000000"/>
          <w:lang w:val="en-US"/>
        </w:rPr>
        <w:t xml:space="preserve">An International </w:t>
      </w:r>
      <w:r w:rsidR="00713AD5" w:rsidRPr="0077670A">
        <w:rPr>
          <w:color w:val="000000"/>
          <w:lang w:val="en-US"/>
        </w:rPr>
        <w:t xml:space="preserve">Consultant </w:t>
      </w:r>
      <w:r w:rsidRPr="0077670A">
        <w:rPr>
          <w:color w:val="000000"/>
          <w:lang w:val="en-US"/>
        </w:rPr>
        <w:t xml:space="preserve">shall receive payment in three installments from UNDP as follows: </w:t>
      </w:r>
    </w:p>
    <w:p w:rsidR="002F1BD5" w:rsidRPr="0077670A" w:rsidRDefault="002F1BD5" w:rsidP="004871D7">
      <w:pPr>
        <w:autoSpaceDE w:val="0"/>
        <w:autoSpaceDN w:val="0"/>
        <w:adjustRightInd w:val="0"/>
        <w:jc w:val="both"/>
        <w:rPr>
          <w:color w:val="000000"/>
          <w:lang w:val="en-US"/>
        </w:rPr>
      </w:pPr>
    </w:p>
    <w:p w:rsidR="00713AD5" w:rsidRPr="0077670A" w:rsidRDefault="00713AD5" w:rsidP="004871D7">
      <w:pPr>
        <w:pStyle w:val="ListParagraph"/>
        <w:numPr>
          <w:ilvl w:val="0"/>
          <w:numId w:val="34"/>
        </w:numPr>
        <w:autoSpaceDE w:val="0"/>
        <w:autoSpaceDN w:val="0"/>
        <w:adjustRightInd w:val="0"/>
        <w:spacing w:line="240" w:lineRule="auto"/>
        <w:jc w:val="both"/>
        <w:rPr>
          <w:rFonts w:ascii="Times New Roman" w:eastAsia="Times New Roman" w:hAnsi="Times New Roman"/>
          <w:color w:val="000000"/>
          <w:sz w:val="24"/>
          <w:szCs w:val="24"/>
          <w:lang w:val="en-US"/>
        </w:rPr>
      </w:pPr>
      <w:r w:rsidRPr="0077670A">
        <w:rPr>
          <w:rFonts w:ascii="Times New Roman" w:eastAsia="Times New Roman" w:hAnsi="Times New Roman"/>
          <w:color w:val="000000"/>
          <w:sz w:val="24"/>
          <w:szCs w:val="24"/>
          <w:lang w:val="en-US"/>
        </w:rPr>
        <w:t>20% - Detailed work plan, including mission planning, methodology and implementation schedule (within 1 week of signing the contract)</w:t>
      </w:r>
    </w:p>
    <w:p w:rsidR="00713AD5" w:rsidRPr="0077670A" w:rsidRDefault="00713AD5" w:rsidP="004871D7">
      <w:pPr>
        <w:pStyle w:val="ListParagraph"/>
        <w:numPr>
          <w:ilvl w:val="0"/>
          <w:numId w:val="34"/>
        </w:numPr>
        <w:autoSpaceDE w:val="0"/>
        <w:autoSpaceDN w:val="0"/>
        <w:adjustRightInd w:val="0"/>
        <w:spacing w:line="240" w:lineRule="auto"/>
        <w:jc w:val="both"/>
        <w:rPr>
          <w:rFonts w:ascii="Times New Roman" w:eastAsia="Times New Roman" w:hAnsi="Times New Roman"/>
          <w:color w:val="000000"/>
          <w:sz w:val="24"/>
          <w:szCs w:val="24"/>
          <w:lang w:val="en-US"/>
        </w:rPr>
      </w:pPr>
      <w:r w:rsidRPr="0077670A">
        <w:rPr>
          <w:rFonts w:ascii="Times New Roman" w:eastAsia="Times New Roman" w:hAnsi="Times New Roman"/>
          <w:color w:val="000000"/>
          <w:sz w:val="24"/>
          <w:szCs w:val="24"/>
          <w:lang w:val="en-US"/>
        </w:rPr>
        <w:t>30% Revised and updated Project Concept; Reports from all stakeholder consultations (including workshops) detailing participants consulted, key discussion points and recommendations;</w:t>
      </w:r>
    </w:p>
    <w:p w:rsidR="00713AD5" w:rsidRPr="0077670A" w:rsidRDefault="00713AD5" w:rsidP="004871D7">
      <w:pPr>
        <w:pStyle w:val="ListParagraph"/>
        <w:numPr>
          <w:ilvl w:val="0"/>
          <w:numId w:val="34"/>
        </w:numPr>
        <w:autoSpaceDE w:val="0"/>
        <w:autoSpaceDN w:val="0"/>
        <w:adjustRightInd w:val="0"/>
        <w:spacing w:line="240" w:lineRule="auto"/>
        <w:jc w:val="both"/>
        <w:rPr>
          <w:rFonts w:ascii="Times New Roman" w:eastAsia="Times New Roman" w:hAnsi="Times New Roman"/>
          <w:color w:val="000000"/>
          <w:sz w:val="24"/>
          <w:szCs w:val="24"/>
          <w:lang w:val="en-US"/>
        </w:rPr>
      </w:pPr>
      <w:r w:rsidRPr="0077670A">
        <w:rPr>
          <w:rFonts w:ascii="Times New Roman" w:eastAsia="Times New Roman" w:hAnsi="Times New Roman"/>
          <w:color w:val="000000"/>
          <w:sz w:val="24"/>
          <w:szCs w:val="24"/>
          <w:lang w:val="en-US"/>
        </w:rPr>
        <w:t xml:space="preserve">30% - upon preparation and acceptance of the Draft of the Project Proposal (for review and feedback) including log frame, monitoring and evaluation framework, and institutional framework; cleared by </w:t>
      </w:r>
      <w:r w:rsidR="000D5A15" w:rsidRPr="0077670A">
        <w:rPr>
          <w:rFonts w:ascii="Times New Roman" w:eastAsia="Times New Roman" w:hAnsi="Times New Roman"/>
          <w:color w:val="000000"/>
          <w:sz w:val="24"/>
          <w:szCs w:val="24"/>
          <w:lang w:val="en-US"/>
        </w:rPr>
        <w:t>UNDP CO Programme Analyst</w:t>
      </w:r>
      <w:r w:rsidRPr="0077670A">
        <w:rPr>
          <w:rFonts w:ascii="Times New Roman" w:eastAsia="Times New Roman" w:hAnsi="Times New Roman"/>
          <w:color w:val="000000"/>
          <w:sz w:val="24"/>
          <w:szCs w:val="24"/>
          <w:lang w:val="en-US"/>
        </w:rPr>
        <w:t>;</w:t>
      </w:r>
    </w:p>
    <w:p w:rsidR="002F1BD5" w:rsidRPr="0077670A" w:rsidRDefault="00713AD5" w:rsidP="004871D7">
      <w:pPr>
        <w:pStyle w:val="ListParagraph"/>
        <w:numPr>
          <w:ilvl w:val="0"/>
          <w:numId w:val="34"/>
        </w:numPr>
        <w:autoSpaceDE w:val="0"/>
        <w:autoSpaceDN w:val="0"/>
        <w:adjustRightInd w:val="0"/>
        <w:spacing w:line="240" w:lineRule="auto"/>
        <w:jc w:val="both"/>
        <w:rPr>
          <w:rFonts w:ascii="Times New Roman" w:hAnsi="Times New Roman"/>
          <w:color w:val="000000"/>
          <w:sz w:val="24"/>
          <w:szCs w:val="24"/>
          <w:lang w:val="en-US"/>
        </w:rPr>
      </w:pPr>
      <w:r w:rsidRPr="0077670A">
        <w:rPr>
          <w:rFonts w:ascii="Times New Roman" w:eastAsia="Times New Roman" w:hAnsi="Times New Roman"/>
          <w:color w:val="000000"/>
          <w:sz w:val="24"/>
          <w:szCs w:val="24"/>
          <w:lang w:val="en-US"/>
        </w:rPr>
        <w:t>20% - Final Project Proposal</w:t>
      </w:r>
      <w:r w:rsidR="000D5A15" w:rsidRPr="0077670A">
        <w:rPr>
          <w:rFonts w:ascii="Times New Roman" w:eastAsia="Times New Roman" w:hAnsi="Times New Roman"/>
          <w:color w:val="000000"/>
          <w:sz w:val="24"/>
          <w:szCs w:val="24"/>
          <w:lang w:val="en-US"/>
        </w:rPr>
        <w:t>.</w:t>
      </w:r>
    </w:p>
    <w:p w:rsidR="00FD246F" w:rsidRPr="0077670A" w:rsidRDefault="004871D7" w:rsidP="004871D7">
      <w:pPr>
        <w:pageBreakBefore/>
        <w:autoSpaceDE w:val="0"/>
        <w:autoSpaceDN w:val="0"/>
        <w:adjustRightInd w:val="0"/>
        <w:jc w:val="right"/>
        <w:rPr>
          <w:color w:val="000000"/>
          <w:lang w:val="en-US"/>
        </w:rPr>
      </w:pPr>
      <w:r>
        <w:rPr>
          <w:b/>
          <w:bCs/>
          <w:color w:val="000000"/>
          <w:lang w:val="en-US"/>
        </w:rPr>
        <w:lastRenderedPageBreak/>
        <w:t>ANNEX 3</w:t>
      </w:r>
    </w:p>
    <w:p w:rsidR="00FD246F" w:rsidRPr="0077670A" w:rsidRDefault="00FD246F" w:rsidP="004871D7">
      <w:pPr>
        <w:pStyle w:val="Default"/>
        <w:jc w:val="both"/>
        <w:rPr>
          <w:rFonts w:ascii="Times New Roman" w:hAnsi="Times New Roman" w:cs="Times New Roman"/>
          <w:b/>
          <w:bCs/>
          <w:color w:val="000080"/>
        </w:rPr>
      </w:pPr>
    </w:p>
    <w:p w:rsidR="00FD246F" w:rsidRPr="0077670A" w:rsidRDefault="00FD246F" w:rsidP="004871D7">
      <w:pPr>
        <w:pStyle w:val="Default"/>
        <w:jc w:val="center"/>
        <w:rPr>
          <w:rFonts w:ascii="Times New Roman" w:hAnsi="Times New Roman" w:cs="Times New Roman"/>
          <w:b/>
          <w:bCs/>
          <w:color w:val="000080"/>
        </w:rPr>
      </w:pPr>
      <w:r w:rsidRPr="0077670A">
        <w:rPr>
          <w:rFonts w:ascii="Times New Roman" w:hAnsi="Times New Roman" w:cs="Times New Roman"/>
          <w:b/>
          <w:bCs/>
          <w:color w:val="000080"/>
        </w:rPr>
        <w:t>G E N E R A L C O N D I T I O N S O F C O N T R A C T</w:t>
      </w:r>
    </w:p>
    <w:p w:rsidR="00FD246F" w:rsidRPr="0077670A" w:rsidRDefault="00FD246F" w:rsidP="004871D7">
      <w:pPr>
        <w:pStyle w:val="Default"/>
        <w:jc w:val="center"/>
        <w:rPr>
          <w:rFonts w:ascii="Times New Roman" w:hAnsi="Times New Roman" w:cs="Times New Roman"/>
        </w:rPr>
      </w:pPr>
      <w:r w:rsidRPr="0077670A">
        <w:rPr>
          <w:rFonts w:ascii="Times New Roman" w:hAnsi="Times New Roman" w:cs="Times New Roman"/>
          <w:b/>
          <w:bCs/>
          <w:color w:val="000080"/>
        </w:rPr>
        <w:t>FOR THE SERVICES OF INDIVIDUAL CONTRACTORS</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 </w:t>
      </w:r>
    </w:p>
    <w:p w:rsidR="005C15AE"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1. </w:t>
      </w:r>
      <w:r w:rsidRPr="0077670A">
        <w:rPr>
          <w:rFonts w:ascii="Times New Roman" w:hAnsi="Times New Roman" w:cs="Times New Roman"/>
          <w:b/>
          <w:bCs/>
        </w:rPr>
        <w:t>LEGAL STATUS:</w:t>
      </w:r>
      <w:r w:rsidRPr="0077670A">
        <w:rPr>
          <w:rFonts w:ascii="Times New Roman" w:hAnsi="Times New Roman" w:cs="Times New Roman"/>
        </w:rPr>
        <w:t xml:space="preserve"> The Individual contractor shall have the legal status of an independent contractor vis-à-vis</w:t>
      </w:r>
      <w:r w:rsidRPr="0077670A">
        <w:rPr>
          <w:rFonts w:ascii="Times New Roman" w:hAnsi="Times New Roman" w:cs="Times New Roman"/>
          <w:i/>
          <w:iCs/>
        </w:rPr>
        <w:t xml:space="preserve"> </w:t>
      </w:r>
      <w:r w:rsidRPr="0077670A">
        <w:rPr>
          <w:rFonts w:ascii="Times New Roman" w:hAnsi="Times New Roman" w:cs="Times New Roman"/>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rsidR="00FD246F"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 </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2. </w:t>
      </w:r>
      <w:r w:rsidRPr="0077670A">
        <w:rPr>
          <w:rFonts w:ascii="Times New Roman" w:hAnsi="Times New Roman" w:cs="Times New Roman"/>
          <w:b/>
          <w:bCs/>
        </w:rPr>
        <w:t>STANDARDS OF CONDUCT:</w:t>
      </w:r>
      <w:r w:rsidRPr="0077670A">
        <w:rPr>
          <w:rFonts w:ascii="Times New Roman" w:hAnsi="Times New Roman" w:cs="Times New Roman"/>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rsidR="005C15AE"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 </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3. </w:t>
      </w:r>
      <w:r w:rsidRPr="0077670A">
        <w:rPr>
          <w:rFonts w:ascii="Times New Roman" w:hAnsi="Times New Roman" w:cs="Times New Roman"/>
          <w:b/>
          <w:bCs/>
        </w:rPr>
        <w:t>TITLE RIGHTS, COPYRIGHTS, PATENTS AND OTHER PROPRIETARY RIGHTS:</w:t>
      </w:r>
      <w:r w:rsidRPr="0077670A">
        <w:rPr>
          <w:rFonts w:ascii="Times New Roman" w:hAnsi="Times New Roman" w:cs="Times New Roman"/>
        </w:rPr>
        <w:t xml:space="preserve">  Title to any equipment and supplies that may be furnished by UNDP to the Individual contractor for the performance of any obligations under the Contract shall rest with UNDP, and any such equipment </w:t>
      </w:r>
      <w:r w:rsidRPr="0077670A">
        <w:rPr>
          <w:rFonts w:ascii="Times New Roman" w:hAnsi="Times New Roman" w:cs="Times New Roman"/>
        </w:rPr>
        <w:lastRenderedPageBreak/>
        <w:t xml:space="preserve">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FD246F" w:rsidRPr="0077670A" w:rsidRDefault="00FD246F"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rsidR="005C15AE" w:rsidRPr="0077670A" w:rsidRDefault="005C15AE" w:rsidP="004871D7">
      <w:pPr>
        <w:pStyle w:val="Default"/>
        <w:jc w:val="both"/>
        <w:rPr>
          <w:rFonts w:ascii="Times New Roman" w:hAnsi="Times New Roman" w:cs="Times New Roman"/>
        </w:rPr>
      </w:pPr>
    </w:p>
    <w:p w:rsidR="00FD246F" w:rsidRPr="0077670A" w:rsidRDefault="00FD246F" w:rsidP="004871D7">
      <w:pPr>
        <w:pStyle w:val="Default"/>
        <w:spacing w:after="5"/>
        <w:jc w:val="both"/>
        <w:rPr>
          <w:rFonts w:ascii="Times New Roman" w:hAnsi="Times New Roman" w:cs="Times New Roman"/>
        </w:rPr>
      </w:pPr>
      <w:r w:rsidRPr="0077670A">
        <w:rPr>
          <w:rFonts w:ascii="Times New Roman" w:hAnsi="Times New Roman" w:cs="Times New Roman"/>
        </w:rPr>
        <w:t xml:space="preserve">4. </w:t>
      </w:r>
      <w:r w:rsidRPr="0077670A">
        <w:rPr>
          <w:rFonts w:ascii="Times New Roman" w:hAnsi="Times New Roman" w:cs="Times New Roman"/>
          <w:b/>
          <w:bCs/>
        </w:rPr>
        <w:t xml:space="preserve">CONFIDENTIAL NATURE OF DOCUMENTS AND INFORMATION: </w:t>
      </w:r>
      <w:r w:rsidRPr="0077670A">
        <w:rPr>
          <w:rFonts w:ascii="Times New Roman" w:hAnsi="Times New Roman" w:cs="Times New Roman"/>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77670A">
        <w:rPr>
          <w:rFonts w:ascii="Times New Roman" w:hAnsi="Times New Roman" w:cs="Times New Roman"/>
          <w:i/>
          <w:iCs/>
        </w:rPr>
        <w:t xml:space="preserve">provided that </w:t>
      </w:r>
      <w:r w:rsidRPr="0077670A">
        <w:rPr>
          <w:rFonts w:ascii="Times New Roman" w:hAnsi="Times New Roman" w:cs="Times New Roman"/>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w:t>
      </w:r>
      <w:r w:rsidRPr="0077670A">
        <w:rPr>
          <w:rFonts w:ascii="Times New Roman" w:hAnsi="Times New Roman" w:cs="Times New Roman"/>
        </w:rPr>
        <w:lastRenderedPageBreak/>
        <w:t xml:space="preserve">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5C15AE" w:rsidRPr="0077670A" w:rsidRDefault="005C15AE" w:rsidP="004871D7">
      <w:pPr>
        <w:pStyle w:val="Default"/>
        <w:spacing w:after="5"/>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5. </w:t>
      </w:r>
      <w:r w:rsidRPr="0077670A">
        <w:rPr>
          <w:rFonts w:ascii="Times New Roman" w:hAnsi="Times New Roman" w:cs="Times New Roman"/>
          <w:b/>
          <w:bCs/>
        </w:rPr>
        <w:t xml:space="preserve">TRAVEL, MEDICAL CLEARANCE AND SERVICE INCURRED DEATH, INJURY OR ILLNESS: </w:t>
      </w:r>
      <w:r w:rsidRPr="0077670A">
        <w:rPr>
          <w:rFonts w:ascii="Times New Roman" w:hAnsi="Times New Roman" w:cs="Times New Roman"/>
        </w:rPr>
        <w:t xml:space="preserve"> 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rsidR="00FD246F" w:rsidRPr="0077670A" w:rsidRDefault="00FD246F"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rsidR="00FD246F" w:rsidRPr="0077670A" w:rsidRDefault="00FD246F" w:rsidP="004871D7">
      <w:pPr>
        <w:pStyle w:val="Default"/>
        <w:jc w:val="both"/>
        <w:rPr>
          <w:rFonts w:ascii="Times New Roman" w:hAnsi="Times New Roman" w:cs="Times New Roman"/>
        </w:rPr>
      </w:pPr>
    </w:p>
    <w:p w:rsidR="005C15AE"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6. </w:t>
      </w:r>
      <w:r w:rsidRPr="0077670A">
        <w:rPr>
          <w:rFonts w:ascii="Times New Roman" w:hAnsi="Times New Roman" w:cs="Times New Roman"/>
          <w:b/>
          <w:bCs/>
        </w:rPr>
        <w:t>PROHIBITION ON ASSIGNMENT; MODIFICATIONS:</w:t>
      </w:r>
      <w:r w:rsidRPr="0077670A">
        <w:rPr>
          <w:rFonts w:ascii="Times New Roman" w:hAnsi="Times New Roman" w:cs="Times New Roman"/>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an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rsidR="00FD246F"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 </w:t>
      </w:r>
    </w:p>
    <w:p w:rsidR="00FD246F"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7. </w:t>
      </w:r>
      <w:r w:rsidRPr="0077670A">
        <w:rPr>
          <w:rFonts w:ascii="Times New Roman" w:hAnsi="Times New Roman" w:cs="Times New Roman"/>
          <w:b/>
          <w:bCs/>
        </w:rPr>
        <w:t>SUBCONTRACTORS:</w:t>
      </w:r>
      <w:r w:rsidRPr="0077670A">
        <w:rPr>
          <w:rFonts w:ascii="Times New Roman" w:hAnsi="Times New Roman" w:cs="Times New Roman"/>
        </w:rPr>
        <w:t xml:space="preserve"> 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rsidR="00FD246F"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8. </w:t>
      </w:r>
      <w:r w:rsidRPr="0077670A">
        <w:rPr>
          <w:rFonts w:ascii="Times New Roman" w:hAnsi="Times New Roman" w:cs="Times New Roman"/>
          <w:b/>
          <w:bCs/>
        </w:rPr>
        <w:t>USE OF NAME, EMBLEM OR OFFICIAL SEAL OF THE UNITED NATIONS</w:t>
      </w:r>
      <w:r w:rsidRPr="0077670A">
        <w:rPr>
          <w:rFonts w:ascii="Times New Roman" w:hAnsi="Times New Roman" w:cs="Times New Roman"/>
        </w:rPr>
        <w:t xml:space="preserve">: The Individual contractor shall not advertise or otherwise make public for purposes of commercial </w:t>
      </w:r>
      <w:r w:rsidRPr="0077670A">
        <w:rPr>
          <w:rFonts w:ascii="Times New Roman" w:hAnsi="Times New Roman" w:cs="Times New Roman"/>
        </w:rPr>
        <w:lastRenderedPageBreak/>
        <w:t xml:space="preserve">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rsidR="005C15AE" w:rsidRPr="0077670A" w:rsidRDefault="005C15AE" w:rsidP="004871D7">
      <w:pPr>
        <w:pStyle w:val="Default"/>
        <w:spacing w:after="3"/>
        <w:jc w:val="both"/>
        <w:rPr>
          <w:rFonts w:ascii="Times New Roman" w:hAnsi="Times New Roman" w:cs="Times New Roman"/>
        </w:rPr>
      </w:pPr>
    </w:p>
    <w:p w:rsidR="00FD246F"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9. </w:t>
      </w:r>
      <w:r w:rsidRPr="0077670A">
        <w:rPr>
          <w:rFonts w:ascii="Times New Roman" w:hAnsi="Times New Roman" w:cs="Times New Roman"/>
          <w:b/>
          <w:bCs/>
        </w:rPr>
        <w:t>INDEMNIFICATION</w:t>
      </w:r>
      <w:r w:rsidRPr="0077670A">
        <w:rPr>
          <w:rFonts w:ascii="Times New Roman" w:hAnsi="Times New Roman" w:cs="Times New Roman"/>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5C15AE" w:rsidRPr="0077670A" w:rsidRDefault="005C15AE" w:rsidP="004871D7">
      <w:pPr>
        <w:pStyle w:val="Default"/>
        <w:spacing w:after="3"/>
        <w:jc w:val="both"/>
        <w:rPr>
          <w:rFonts w:ascii="Times New Roman" w:hAnsi="Times New Roman" w:cs="Times New Roman"/>
        </w:rPr>
      </w:pPr>
    </w:p>
    <w:p w:rsidR="00FD246F"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10. </w:t>
      </w:r>
      <w:r w:rsidRPr="0077670A">
        <w:rPr>
          <w:rFonts w:ascii="Times New Roman" w:hAnsi="Times New Roman" w:cs="Times New Roman"/>
          <w:b/>
          <w:bCs/>
        </w:rPr>
        <w:t>INSURANCE</w:t>
      </w:r>
      <w:r w:rsidRPr="0077670A">
        <w:rPr>
          <w:rFonts w:ascii="Times New Roman" w:hAnsi="Times New Roman" w:cs="Times New Roman"/>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rsidR="005C15AE" w:rsidRPr="0077670A" w:rsidRDefault="005C15AE" w:rsidP="004871D7">
      <w:pPr>
        <w:pStyle w:val="Default"/>
        <w:spacing w:after="3"/>
        <w:jc w:val="both"/>
        <w:rPr>
          <w:rFonts w:ascii="Times New Roman" w:hAnsi="Times New Roman" w:cs="Times New Roman"/>
        </w:rPr>
      </w:pPr>
    </w:p>
    <w:p w:rsidR="00FD246F"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11. </w:t>
      </w:r>
      <w:r w:rsidRPr="0077670A">
        <w:rPr>
          <w:rFonts w:ascii="Times New Roman" w:hAnsi="Times New Roman" w:cs="Times New Roman"/>
          <w:b/>
          <w:bCs/>
        </w:rPr>
        <w:t>ENCUMBRANCES AND LIENS:</w:t>
      </w:r>
      <w:r w:rsidRPr="0077670A">
        <w:rPr>
          <w:rFonts w:ascii="Times New Roman" w:hAnsi="Times New Roman" w:cs="Times New Roman"/>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rsidR="005C15AE" w:rsidRPr="0077670A" w:rsidRDefault="005C15AE" w:rsidP="004871D7">
      <w:pPr>
        <w:pStyle w:val="Default"/>
        <w:spacing w:after="3"/>
        <w:jc w:val="both"/>
        <w:rPr>
          <w:rFonts w:ascii="Times New Roman" w:hAnsi="Times New Roman" w:cs="Times New Roman"/>
        </w:rPr>
      </w:pPr>
    </w:p>
    <w:p w:rsidR="00FD246F" w:rsidRPr="0077670A" w:rsidRDefault="00FD246F" w:rsidP="004871D7">
      <w:pPr>
        <w:pStyle w:val="Default"/>
        <w:spacing w:after="3"/>
        <w:jc w:val="both"/>
        <w:rPr>
          <w:rFonts w:ascii="Times New Roman" w:hAnsi="Times New Roman" w:cs="Times New Roman"/>
        </w:rPr>
      </w:pPr>
      <w:r w:rsidRPr="0077670A">
        <w:rPr>
          <w:rFonts w:ascii="Times New Roman" w:hAnsi="Times New Roman" w:cs="Times New Roman"/>
        </w:rPr>
        <w:t xml:space="preserve">12. </w:t>
      </w:r>
      <w:r w:rsidRPr="0077670A">
        <w:rPr>
          <w:rFonts w:ascii="Times New Roman" w:hAnsi="Times New Roman" w:cs="Times New Roman"/>
          <w:b/>
          <w:bCs/>
        </w:rPr>
        <w:t>FORCE MAJEURE; OTHER CHANGES IN CONDITIONS:</w:t>
      </w:r>
      <w:r w:rsidRPr="0077670A">
        <w:rPr>
          <w:rFonts w:ascii="Times New Roman" w:hAnsi="Times New Roman" w:cs="Times New Roman"/>
        </w:rPr>
        <w:t xml:space="preserve"> In the event of and as soon as possible after the occurrence of any cause constituting </w:t>
      </w:r>
      <w:r w:rsidRPr="0077670A">
        <w:rPr>
          <w:rFonts w:ascii="Times New Roman" w:hAnsi="Times New Roman" w:cs="Times New Roman"/>
          <w:i/>
          <w:iCs/>
        </w:rPr>
        <w:t>force majeure</w:t>
      </w:r>
      <w:r w:rsidRPr="0077670A">
        <w:rPr>
          <w:rFonts w:ascii="Times New Roman" w:hAnsi="Times New Roman" w:cs="Times New Roman"/>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77670A">
        <w:rPr>
          <w:rFonts w:ascii="Times New Roman" w:hAnsi="Times New Roman" w:cs="Times New Roman"/>
          <w:i/>
          <w:iCs/>
        </w:rPr>
        <w:t xml:space="preserve">force majeure </w:t>
      </w:r>
      <w:r w:rsidRPr="0077670A">
        <w:rPr>
          <w:rFonts w:ascii="Times New Roman" w:hAnsi="Times New Roman" w:cs="Times New Roman"/>
        </w:rPr>
        <w:t xml:space="preserve">or other changes in conditions or occurrence, the Individual contractor shall also submit a statement to UNDP of estimated expenditures that will likely be </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FD246F" w:rsidRPr="0077670A" w:rsidRDefault="00FD246F"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lastRenderedPageBreak/>
        <w:t xml:space="preserve">In the event of and as soon as possible after the occurrence of any cause constituting </w:t>
      </w:r>
      <w:r w:rsidRPr="0077670A">
        <w:rPr>
          <w:rFonts w:ascii="Times New Roman" w:hAnsi="Times New Roman" w:cs="Times New Roman"/>
          <w:i/>
          <w:iCs/>
        </w:rPr>
        <w:t>force majeure</w:t>
      </w:r>
      <w:r w:rsidRPr="0077670A">
        <w:rPr>
          <w:rFonts w:ascii="Times New Roman" w:hAnsi="Times New Roman" w:cs="Times New Roman"/>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77670A">
        <w:rPr>
          <w:rFonts w:ascii="Times New Roman" w:hAnsi="Times New Roman" w:cs="Times New Roman"/>
          <w:i/>
          <w:iCs/>
        </w:rPr>
        <w:t xml:space="preserve">force majeure </w:t>
      </w:r>
      <w:r w:rsidRPr="0077670A">
        <w:rPr>
          <w:rFonts w:ascii="Times New Roman" w:hAnsi="Times New Roman" w:cs="Times New Roman"/>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i/>
          <w:iCs/>
        </w:rPr>
        <w:t xml:space="preserve">Force majeure </w:t>
      </w:r>
      <w:r w:rsidRPr="0077670A">
        <w:rPr>
          <w:rFonts w:ascii="Times New Roman" w:hAnsi="Times New Roman" w:cs="Times New Roman"/>
        </w:rPr>
        <w:t xml:space="preserve">as used herein means any unforeseeable and irresistible act of nature, any act of war (whether declared or not), invasion, revolution, insurrection, or any other acts of a similar nature or force, </w:t>
      </w:r>
      <w:r w:rsidRPr="0077670A">
        <w:rPr>
          <w:rFonts w:ascii="Times New Roman" w:hAnsi="Times New Roman" w:cs="Times New Roman"/>
          <w:i/>
          <w:iCs/>
        </w:rPr>
        <w:t xml:space="preserve">provided that </w:t>
      </w:r>
      <w:r w:rsidRPr="0077670A">
        <w:rPr>
          <w:rFonts w:ascii="Times New Roman" w:hAnsi="Times New Roman" w:cs="Times New Roman"/>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77670A">
        <w:rPr>
          <w:rFonts w:ascii="Times New Roman" w:hAnsi="Times New Roman" w:cs="Times New Roman"/>
          <w:i/>
          <w:iCs/>
        </w:rPr>
        <w:t xml:space="preserve">force majeure </w:t>
      </w:r>
      <w:r w:rsidRPr="0077670A">
        <w:rPr>
          <w:rFonts w:ascii="Times New Roman" w:hAnsi="Times New Roman" w:cs="Times New Roman"/>
        </w:rPr>
        <w:t xml:space="preserve">under the Contract </w:t>
      </w:r>
    </w:p>
    <w:p w:rsidR="005C15AE" w:rsidRPr="0077670A" w:rsidRDefault="005C15AE"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13. </w:t>
      </w:r>
      <w:r w:rsidRPr="0077670A">
        <w:rPr>
          <w:rFonts w:ascii="Times New Roman" w:hAnsi="Times New Roman" w:cs="Times New Roman"/>
          <w:b/>
          <w:bCs/>
        </w:rPr>
        <w:t>TERMINATION</w:t>
      </w:r>
      <w:r w:rsidRPr="0077670A">
        <w:rPr>
          <w:rFonts w:ascii="Times New Roman" w:hAnsi="Times New Roman" w:cs="Times New Roman"/>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FD246F" w:rsidRPr="0077670A" w:rsidRDefault="00FD246F"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w:t>
      </w:r>
      <w:r w:rsidRPr="0077670A">
        <w:rPr>
          <w:rFonts w:ascii="Times New Roman" w:hAnsi="Times New Roman" w:cs="Times New Roman"/>
        </w:rPr>
        <w:lastRenderedPageBreak/>
        <w:t xml:space="preserve">possession of the Individual contractor and in which UNDP has or may be reasonably expected to acquire an interest. </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5C15AE" w:rsidRPr="0077670A" w:rsidRDefault="005C15AE"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14. </w:t>
      </w:r>
      <w:r w:rsidRPr="0077670A">
        <w:rPr>
          <w:rFonts w:ascii="Times New Roman" w:hAnsi="Times New Roman" w:cs="Times New Roman"/>
          <w:b/>
          <w:bCs/>
        </w:rPr>
        <w:t>NON-EXCLUSIVITY</w:t>
      </w:r>
      <w:r w:rsidRPr="0077670A">
        <w:rPr>
          <w:rFonts w:ascii="Times New Roman" w:hAnsi="Times New Roman" w:cs="Times New Roman"/>
        </w:rPr>
        <w:t xml:space="preserve">:  UNDP shall have no obligation respecting, and no limitations on, its right to obtain goods of the same kind, quality and quantity, or to obtain any services of the kind described in the Contract, from any other source at any time. </w:t>
      </w:r>
    </w:p>
    <w:p w:rsidR="005C15AE" w:rsidRPr="0077670A" w:rsidRDefault="005C15AE"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15. </w:t>
      </w:r>
      <w:r w:rsidRPr="0077670A">
        <w:rPr>
          <w:rFonts w:ascii="Times New Roman" w:hAnsi="Times New Roman" w:cs="Times New Roman"/>
          <w:b/>
          <w:bCs/>
        </w:rPr>
        <w:t>TAXATION:</w:t>
      </w:r>
      <w:r w:rsidRPr="0077670A">
        <w:rPr>
          <w:rFonts w:ascii="Times New Roman" w:hAnsi="Times New Roman" w:cs="Times New Roman"/>
        </w:rPr>
        <w:t xml:space="preserve">  Article II, section 7, of the Convention on the Privileges and Immunities of the United Nations provides, </w:t>
      </w:r>
      <w:r w:rsidRPr="0077670A">
        <w:rPr>
          <w:rFonts w:ascii="Times New Roman" w:hAnsi="Times New Roman" w:cs="Times New Roman"/>
          <w:i/>
          <w:iCs/>
        </w:rPr>
        <w:t>inter alia</w:t>
      </w:r>
      <w:r w:rsidRPr="0077670A">
        <w:rPr>
          <w:rFonts w:ascii="Times New Roman" w:hAnsi="Times New Roman" w:cs="Times New Roman"/>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rsidR="00511845" w:rsidRPr="0077670A" w:rsidRDefault="00511845"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16. </w:t>
      </w:r>
      <w:r w:rsidRPr="0077670A">
        <w:rPr>
          <w:rFonts w:ascii="Times New Roman" w:hAnsi="Times New Roman" w:cs="Times New Roman"/>
          <w:b/>
          <w:bCs/>
        </w:rPr>
        <w:t>AUDITS AND INVESTIGATIONS</w:t>
      </w:r>
      <w:r w:rsidRPr="0077670A">
        <w:rPr>
          <w:rFonts w:ascii="Times New Roman" w:hAnsi="Times New Roman" w:cs="Times New Roman"/>
        </w:rPr>
        <w:t xml:space="preserve">: </w:t>
      </w:r>
    </w:p>
    <w:p w:rsidR="00FD246F" w:rsidRPr="0077670A" w:rsidRDefault="00FD246F"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rsidR="000D5A15" w:rsidRPr="0077670A" w:rsidRDefault="000D5A15"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17. </w:t>
      </w:r>
      <w:r w:rsidRPr="0077670A">
        <w:rPr>
          <w:rFonts w:ascii="Times New Roman" w:hAnsi="Times New Roman" w:cs="Times New Roman"/>
          <w:b/>
          <w:bCs/>
        </w:rPr>
        <w:t>SETTLEMENT OF DISPUTES</w:t>
      </w:r>
      <w:r w:rsidRPr="0077670A">
        <w:rPr>
          <w:rFonts w:ascii="Times New Roman" w:hAnsi="Times New Roman" w:cs="Times New Roman"/>
        </w:rPr>
        <w:t xml:space="preserve">: </w:t>
      </w:r>
    </w:p>
    <w:p w:rsidR="00FD246F" w:rsidRPr="0077670A" w:rsidRDefault="00FD246F" w:rsidP="004871D7">
      <w:pPr>
        <w:pStyle w:val="Default"/>
        <w:jc w:val="both"/>
        <w:rPr>
          <w:rFonts w:ascii="Times New Roman" w:hAnsi="Times New Roman" w:cs="Times New Roman"/>
        </w:rPr>
      </w:pP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b/>
          <w:bCs/>
        </w:rPr>
        <w:lastRenderedPageBreak/>
        <w:t>AMICABLE SETTLEMENT</w:t>
      </w:r>
      <w:r w:rsidRPr="0077670A">
        <w:rPr>
          <w:rFonts w:ascii="Times New Roman" w:hAnsi="Times New Roman" w:cs="Times New Roman"/>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511845" w:rsidRPr="0077670A" w:rsidRDefault="00FD246F" w:rsidP="004871D7">
      <w:pPr>
        <w:pStyle w:val="Default"/>
        <w:jc w:val="both"/>
        <w:rPr>
          <w:rFonts w:ascii="Times New Roman" w:hAnsi="Times New Roman" w:cs="Times New Roman"/>
        </w:rPr>
      </w:pPr>
      <w:r w:rsidRPr="0077670A">
        <w:rPr>
          <w:rFonts w:ascii="Times New Roman" w:hAnsi="Times New Roman" w:cs="Times New Roman"/>
          <w:b/>
          <w:bCs/>
        </w:rPr>
        <w:t>ARBITRATION</w:t>
      </w:r>
      <w:r w:rsidRPr="0077670A">
        <w:rPr>
          <w:rFonts w:ascii="Times New Roman" w:hAnsi="Times New Roman" w:cs="Times New Roman"/>
        </w:rPr>
        <w:t>: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FD246F" w:rsidRPr="0077670A"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 </w:t>
      </w:r>
    </w:p>
    <w:p w:rsidR="004871D7" w:rsidRDefault="00FD246F" w:rsidP="004871D7">
      <w:pPr>
        <w:pStyle w:val="Default"/>
        <w:jc w:val="both"/>
        <w:rPr>
          <w:rFonts w:ascii="Times New Roman" w:hAnsi="Times New Roman" w:cs="Times New Roman"/>
        </w:rPr>
      </w:pPr>
      <w:r w:rsidRPr="0077670A">
        <w:rPr>
          <w:rFonts w:ascii="Times New Roman" w:hAnsi="Times New Roman" w:cs="Times New Roman"/>
        </w:rPr>
        <w:t xml:space="preserve">18. </w:t>
      </w:r>
      <w:r w:rsidRPr="0077670A">
        <w:rPr>
          <w:rFonts w:ascii="Times New Roman" w:hAnsi="Times New Roman" w:cs="Times New Roman"/>
          <w:b/>
          <w:bCs/>
        </w:rPr>
        <w:t>PRIVILEGES AND IMMUNITIES</w:t>
      </w:r>
      <w:r w:rsidRPr="0077670A">
        <w:rPr>
          <w:rFonts w:ascii="Times New Roman" w:hAnsi="Times New Roman" w:cs="Times New Roman"/>
        </w:rPr>
        <w:t xml:space="preserve">: Nothing in or relating to the Contract shall be deemed a waiver, express or implied, of any of the privileges and immunities of the United Nations, including its subsidiary organs. </w:t>
      </w:r>
    </w:p>
    <w:p w:rsidR="004871D7" w:rsidRDefault="004871D7">
      <w:pPr>
        <w:rPr>
          <w:color w:val="000000"/>
          <w:lang w:val="en-US" w:eastAsia="en-US"/>
        </w:rPr>
      </w:pPr>
      <w:r>
        <w:br w:type="page"/>
      </w:r>
    </w:p>
    <w:p w:rsidR="004871D7" w:rsidRPr="0060362E" w:rsidRDefault="004871D7" w:rsidP="004871D7">
      <w:pPr>
        <w:pStyle w:val="Default"/>
        <w:jc w:val="right"/>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ANNEX 4</w:t>
      </w:r>
    </w:p>
    <w:p w:rsidR="004871D7" w:rsidRPr="0060362E" w:rsidRDefault="004871D7" w:rsidP="004871D7">
      <w:pPr>
        <w:pStyle w:val="Title"/>
        <w:rPr>
          <w:rFonts w:ascii="Times New Roman" w:hAnsi="Times New Roman"/>
          <w:sz w:val="20"/>
        </w:rPr>
      </w:pPr>
      <w:r w:rsidRPr="0060362E">
        <w:rPr>
          <w:rFonts w:ascii="Times New Roman" w:hAnsi="Times New Roman"/>
          <w:sz w:val="20"/>
        </w:rPr>
        <w:t>UNITED NATIONS DEVELOPMENT PROGRAMME</w:t>
      </w:r>
    </w:p>
    <w:p w:rsidR="004871D7" w:rsidRPr="0060362E" w:rsidRDefault="004871D7" w:rsidP="004871D7">
      <w:pPr>
        <w:pStyle w:val="Title"/>
        <w:rPr>
          <w:rFonts w:ascii="Times New Roman" w:hAnsi="Times New Roman"/>
          <w:sz w:val="20"/>
        </w:rPr>
      </w:pPr>
      <w:r w:rsidRPr="0060362E">
        <w:rPr>
          <w:rFonts w:ascii="Times New Roman" w:hAnsi="Times New Roman"/>
          <w:b w:val="0"/>
          <w:noProof/>
          <w:sz w:val="20"/>
          <w:lang w:val="ru-RU"/>
        </w:rPr>
        <w:drawing>
          <wp:anchor distT="0" distB="0" distL="114300" distR="114300" simplePos="0" relativeHeight="251661312" behindDoc="1" locked="0" layoutInCell="1" allowOverlap="1" wp14:anchorId="0D581E27" wp14:editId="088976AB">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rsidR="004871D7" w:rsidRPr="0060362E" w:rsidRDefault="004871D7" w:rsidP="004871D7">
      <w:pPr>
        <w:pStyle w:val="Title"/>
        <w:rPr>
          <w:rFonts w:ascii="Times New Roman" w:hAnsi="Times New Roman"/>
          <w:sz w:val="20"/>
        </w:rPr>
      </w:pPr>
      <w:r w:rsidRPr="0060362E">
        <w:rPr>
          <w:rFonts w:ascii="Times New Roman" w:hAnsi="Times New Roman"/>
          <w:sz w:val="20"/>
        </w:rPr>
        <w:t>Contract for the services of an Individual Contractor</w:t>
      </w:r>
    </w:p>
    <w:p w:rsidR="004871D7" w:rsidRPr="0060362E" w:rsidRDefault="004871D7" w:rsidP="004871D7">
      <w:pPr>
        <w:jc w:val="right"/>
        <w:rPr>
          <w:b/>
          <w:bCs/>
          <w:sz w:val="20"/>
          <w:szCs w:val="20"/>
          <w:lang w:val="en-GB"/>
        </w:rPr>
      </w:pPr>
      <w:r w:rsidRPr="0060362E">
        <w:rPr>
          <w:b/>
          <w:bCs/>
          <w:sz w:val="20"/>
          <w:szCs w:val="20"/>
          <w:lang w:val="en-GB"/>
        </w:rPr>
        <w:tab/>
        <w:t xml:space="preserve">  </w:t>
      </w:r>
    </w:p>
    <w:p w:rsidR="004871D7" w:rsidRPr="0060362E" w:rsidRDefault="004871D7" w:rsidP="004871D7">
      <w:pPr>
        <w:jc w:val="right"/>
        <w:rPr>
          <w:b/>
          <w:bCs/>
          <w:sz w:val="20"/>
          <w:szCs w:val="20"/>
          <w:lang w:val="en-GB"/>
        </w:rPr>
      </w:pPr>
    </w:p>
    <w:p w:rsidR="004871D7" w:rsidRPr="0060362E" w:rsidRDefault="004871D7" w:rsidP="004871D7">
      <w:pPr>
        <w:jc w:val="right"/>
        <w:rPr>
          <w:b/>
          <w:bCs/>
          <w:sz w:val="20"/>
          <w:szCs w:val="20"/>
          <w:lang w:val="en-GB"/>
        </w:rPr>
      </w:pPr>
      <w:r w:rsidRPr="0060362E">
        <w:rPr>
          <w:b/>
          <w:bCs/>
          <w:sz w:val="20"/>
          <w:szCs w:val="20"/>
          <w:lang w:val="en-GB"/>
        </w:rPr>
        <w:t xml:space="preserve">No. </w:t>
      </w:r>
      <w:r>
        <w:rPr>
          <w:b/>
          <w:bCs/>
          <w:color w:val="FF0000"/>
          <w:sz w:val="20"/>
          <w:szCs w:val="20"/>
          <w:u w:val="single"/>
          <w:lang w:val="en-GB"/>
        </w:rPr>
        <w:t>IC/2018</w:t>
      </w:r>
      <w:r w:rsidRPr="0060362E">
        <w:rPr>
          <w:b/>
          <w:bCs/>
          <w:color w:val="FF0000"/>
          <w:sz w:val="20"/>
          <w:szCs w:val="20"/>
          <w:u w:val="single"/>
          <w:lang w:val="en-GB"/>
        </w:rPr>
        <w:t>/__</w:t>
      </w:r>
    </w:p>
    <w:p w:rsidR="004871D7" w:rsidRPr="0060362E" w:rsidRDefault="004871D7" w:rsidP="004871D7">
      <w:pPr>
        <w:jc w:val="center"/>
        <w:rPr>
          <w:b/>
          <w:bCs/>
          <w:sz w:val="20"/>
          <w:szCs w:val="20"/>
          <w:lang w:val="en-GB"/>
        </w:rPr>
      </w:pPr>
    </w:p>
    <w:p w:rsidR="004871D7" w:rsidRPr="0060362E" w:rsidRDefault="004871D7" w:rsidP="004871D7">
      <w:pPr>
        <w:jc w:val="center"/>
        <w:rPr>
          <w:b/>
          <w:bCs/>
          <w:sz w:val="20"/>
          <w:szCs w:val="20"/>
          <w:lang w:val="en-GB"/>
        </w:rPr>
      </w:pPr>
    </w:p>
    <w:p w:rsidR="004871D7" w:rsidRPr="0060362E" w:rsidRDefault="004871D7" w:rsidP="004871D7">
      <w:pPr>
        <w:jc w:val="both"/>
        <w:rPr>
          <w:sz w:val="20"/>
          <w:szCs w:val="20"/>
          <w:lang w:val="en-GB"/>
        </w:rPr>
      </w:pPr>
    </w:p>
    <w:p w:rsidR="004871D7" w:rsidRPr="0060362E" w:rsidRDefault="004871D7" w:rsidP="004871D7">
      <w:pPr>
        <w:jc w:val="both"/>
        <w:rPr>
          <w:sz w:val="20"/>
          <w:szCs w:val="20"/>
          <w:lang w:val="en-GB"/>
        </w:rPr>
      </w:pPr>
      <w:r w:rsidRPr="0060362E">
        <w:rPr>
          <w:sz w:val="20"/>
          <w:szCs w:val="20"/>
          <w:lang w:val="en-GB"/>
        </w:rPr>
        <w:t xml:space="preserve">This Individual Contract is entered into on </w:t>
      </w:r>
      <w:r w:rsidRPr="0060362E">
        <w:rPr>
          <w:b/>
          <w:color w:val="FF0000"/>
          <w:sz w:val="20"/>
          <w:szCs w:val="20"/>
          <w:lang w:val="en-GB"/>
        </w:rPr>
        <w:t xml:space="preserve">_____ </w:t>
      </w:r>
      <w:r w:rsidRPr="0060362E">
        <w:rPr>
          <w:sz w:val="20"/>
          <w:szCs w:val="20"/>
          <w:lang w:val="en-GB"/>
        </w:rPr>
        <w:t>between the United Nations Development Programme (hereinafter referred to as “UNDP”) and _</w:t>
      </w:r>
      <w:r w:rsidRPr="0060362E">
        <w:rPr>
          <w:b/>
          <w:color w:val="FF0000"/>
          <w:sz w:val="20"/>
          <w:szCs w:val="20"/>
          <w:lang w:val="en-GB"/>
        </w:rPr>
        <w:t>_____</w:t>
      </w:r>
      <w:r w:rsidRPr="0060362E">
        <w:rPr>
          <w:sz w:val="20"/>
          <w:szCs w:val="20"/>
          <w:lang w:val="en-GB"/>
        </w:rPr>
        <w:t xml:space="preserve"> (hereinafter referred to as “the Individual Contractor”) whose address is </w:t>
      </w:r>
      <w:r w:rsidRPr="0060362E">
        <w:rPr>
          <w:b/>
          <w:color w:val="FF0000"/>
          <w:sz w:val="20"/>
          <w:szCs w:val="20"/>
          <w:lang w:val="en-GB"/>
        </w:rPr>
        <w:t>___________</w:t>
      </w:r>
      <w:r w:rsidRPr="0060362E">
        <w:rPr>
          <w:sz w:val="20"/>
          <w:szCs w:val="20"/>
          <w:lang w:val="en-GB"/>
        </w:rPr>
        <w:t>.</w:t>
      </w:r>
    </w:p>
    <w:p w:rsidR="004871D7" w:rsidRPr="0060362E" w:rsidRDefault="004871D7" w:rsidP="004871D7">
      <w:pPr>
        <w:jc w:val="both"/>
        <w:rPr>
          <w:sz w:val="20"/>
          <w:szCs w:val="20"/>
          <w:lang w:val="en-GB"/>
        </w:rPr>
      </w:pPr>
    </w:p>
    <w:p w:rsidR="004871D7" w:rsidRPr="0060362E" w:rsidRDefault="004871D7" w:rsidP="004871D7">
      <w:pPr>
        <w:jc w:val="both"/>
        <w:rPr>
          <w:sz w:val="20"/>
          <w:szCs w:val="20"/>
          <w:lang w:val="en-GB"/>
        </w:rPr>
      </w:pPr>
      <w:r w:rsidRPr="0060362E">
        <w:rPr>
          <w:sz w:val="20"/>
          <w:szCs w:val="20"/>
          <w:lang w:val="en-GB"/>
        </w:rPr>
        <w:t>WHEREAS UNDP desires to engage the services of the Individual Contractor on the terms and conditions hereinafter set forth, and:</w:t>
      </w:r>
    </w:p>
    <w:p w:rsidR="004871D7" w:rsidRPr="0060362E" w:rsidRDefault="004871D7" w:rsidP="004871D7">
      <w:pPr>
        <w:jc w:val="both"/>
        <w:rPr>
          <w:sz w:val="20"/>
          <w:szCs w:val="20"/>
          <w:lang w:val="en-GB"/>
        </w:rPr>
      </w:pPr>
      <w:r w:rsidRPr="0060362E">
        <w:rPr>
          <w:sz w:val="20"/>
          <w:szCs w:val="20"/>
          <w:lang w:val="en-GB"/>
        </w:rPr>
        <w:t xml:space="preserve">WHEREAS the Individual Contractor is ready and willing to accept this Contract with UNDP on the said terms and conditions, </w:t>
      </w:r>
    </w:p>
    <w:p w:rsidR="004871D7" w:rsidRPr="0060362E" w:rsidRDefault="004871D7" w:rsidP="004871D7">
      <w:pPr>
        <w:jc w:val="both"/>
        <w:rPr>
          <w:sz w:val="20"/>
          <w:szCs w:val="20"/>
          <w:lang w:val="en-GB"/>
        </w:rPr>
      </w:pPr>
      <w:r w:rsidRPr="0060362E">
        <w:rPr>
          <w:sz w:val="20"/>
          <w:szCs w:val="20"/>
          <w:lang w:val="en-GB"/>
        </w:rPr>
        <w:t>NOW, THEREFORE, the Parties hereby agree as follows:</w:t>
      </w:r>
    </w:p>
    <w:p w:rsidR="004871D7" w:rsidRPr="0060362E" w:rsidRDefault="004871D7" w:rsidP="004871D7">
      <w:pPr>
        <w:jc w:val="both"/>
        <w:rPr>
          <w:sz w:val="20"/>
          <w:szCs w:val="20"/>
          <w:lang w:val="en-GB"/>
        </w:rPr>
      </w:pPr>
    </w:p>
    <w:p w:rsidR="004871D7" w:rsidRPr="0060362E" w:rsidRDefault="004871D7" w:rsidP="004871D7">
      <w:pPr>
        <w:numPr>
          <w:ilvl w:val="0"/>
          <w:numId w:val="39"/>
        </w:numPr>
        <w:jc w:val="both"/>
        <w:rPr>
          <w:b/>
          <w:bCs/>
          <w:sz w:val="20"/>
          <w:szCs w:val="20"/>
          <w:lang w:val="en-GB"/>
        </w:rPr>
      </w:pPr>
      <w:r w:rsidRPr="0060362E">
        <w:rPr>
          <w:b/>
          <w:bCs/>
          <w:sz w:val="20"/>
          <w:szCs w:val="20"/>
          <w:lang w:val="en-GB"/>
        </w:rPr>
        <w:t>Nature of services</w:t>
      </w:r>
    </w:p>
    <w:p w:rsidR="004871D7" w:rsidRPr="0060362E" w:rsidRDefault="004871D7" w:rsidP="004871D7">
      <w:pPr>
        <w:jc w:val="both"/>
        <w:rPr>
          <w:sz w:val="20"/>
          <w:szCs w:val="20"/>
          <w:lang w:val="en-GB"/>
        </w:rPr>
      </w:pPr>
      <w:r w:rsidRPr="0060362E">
        <w:rPr>
          <w:sz w:val="20"/>
          <w:szCs w:val="20"/>
          <w:lang w:val="en-GB"/>
        </w:rPr>
        <w:t xml:space="preserve">The Individual Contractor shall perform the services as described in the Terms of References which form an integral part of this Contract and are attached hereto as </w:t>
      </w:r>
      <w:r w:rsidRPr="0060362E">
        <w:rPr>
          <w:i/>
          <w:iCs/>
          <w:sz w:val="20"/>
          <w:szCs w:val="20"/>
          <w:lang w:val="en-GB"/>
        </w:rPr>
        <w:t>Annex I</w:t>
      </w:r>
      <w:r w:rsidRPr="0060362E">
        <w:rPr>
          <w:sz w:val="20"/>
          <w:szCs w:val="20"/>
          <w:lang w:val="en-GB"/>
        </w:rPr>
        <w:t xml:space="preserve"> in the following Duty Station(s): </w:t>
      </w:r>
      <w:r w:rsidRPr="0060362E">
        <w:rPr>
          <w:b/>
          <w:color w:val="FF0000"/>
          <w:sz w:val="20"/>
          <w:szCs w:val="20"/>
          <w:lang w:val="en-GB"/>
        </w:rPr>
        <w:t>________</w:t>
      </w:r>
      <w:r w:rsidRPr="0060362E">
        <w:rPr>
          <w:sz w:val="20"/>
          <w:szCs w:val="20"/>
          <w:lang w:val="en-GB"/>
        </w:rPr>
        <w:t>.</w:t>
      </w:r>
    </w:p>
    <w:p w:rsidR="004871D7" w:rsidRPr="0060362E" w:rsidRDefault="004871D7" w:rsidP="004871D7">
      <w:pPr>
        <w:numPr>
          <w:ilvl w:val="0"/>
          <w:numId w:val="39"/>
        </w:numPr>
        <w:jc w:val="both"/>
        <w:rPr>
          <w:b/>
          <w:bCs/>
          <w:sz w:val="20"/>
          <w:szCs w:val="20"/>
          <w:lang w:val="en-GB"/>
        </w:rPr>
      </w:pPr>
      <w:r w:rsidRPr="0060362E">
        <w:rPr>
          <w:b/>
          <w:bCs/>
          <w:sz w:val="20"/>
          <w:szCs w:val="20"/>
          <w:lang w:val="en-GB"/>
        </w:rPr>
        <w:t xml:space="preserve">Duration </w:t>
      </w:r>
    </w:p>
    <w:p w:rsidR="004871D7" w:rsidRPr="0060362E" w:rsidRDefault="004871D7" w:rsidP="004871D7">
      <w:pPr>
        <w:jc w:val="both"/>
        <w:rPr>
          <w:sz w:val="20"/>
          <w:szCs w:val="20"/>
          <w:lang w:val="en-GB"/>
        </w:rPr>
      </w:pPr>
      <w:r w:rsidRPr="0060362E">
        <w:rPr>
          <w:sz w:val="20"/>
          <w:szCs w:val="20"/>
          <w:lang w:val="en-GB"/>
        </w:rPr>
        <w:t xml:space="preserve">This Individual Contract shall commence on </w:t>
      </w:r>
      <w:r w:rsidRPr="0060362E">
        <w:rPr>
          <w:b/>
          <w:color w:val="FF0000"/>
          <w:sz w:val="20"/>
          <w:szCs w:val="20"/>
          <w:lang w:val="en-GB"/>
        </w:rPr>
        <w:t>_________</w:t>
      </w:r>
      <w:r w:rsidRPr="0060362E">
        <w:rPr>
          <w:sz w:val="20"/>
          <w:szCs w:val="20"/>
          <w:lang w:val="en-GB"/>
        </w:rPr>
        <w:t xml:space="preserve">, and shall expire upon satisfactory completion of the services described in the Terms of Reference mentioned above, but not later than </w:t>
      </w:r>
      <w:r w:rsidRPr="0060362E">
        <w:rPr>
          <w:b/>
          <w:color w:val="FF0000"/>
          <w:sz w:val="20"/>
          <w:szCs w:val="20"/>
          <w:lang w:val="en-GB"/>
        </w:rPr>
        <w:t>________</w:t>
      </w:r>
      <w:r w:rsidRPr="0060362E">
        <w:rPr>
          <w:sz w:val="20"/>
          <w:szCs w:val="20"/>
          <w:lang w:val="en-GB"/>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60362E">
        <w:rPr>
          <w:i/>
          <w:sz w:val="20"/>
          <w:szCs w:val="20"/>
          <w:lang w:val="en-GB"/>
        </w:rPr>
        <w:t>Annex II.</w:t>
      </w:r>
    </w:p>
    <w:p w:rsidR="004871D7" w:rsidRPr="0060362E" w:rsidRDefault="004871D7" w:rsidP="004871D7">
      <w:pPr>
        <w:numPr>
          <w:ilvl w:val="0"/>
          <w:numId w:val="39"/>
        </w:numPr>
        <w:jc w:val="both"/>
        <w:rPr>
          <w:b/>
          <w:bCs/>
          <w:sz w:val="20"/>
          <w:szCs w:val="20"/>
          <w:lang w:val="en-GB"/>
        </w:rPr>
      </w:pPr>
      <w:r w:rsidRPr="0060362E">
        <w:rPr>
          <w:b/>
          <w:bCs/>
          <w:sz w:val="20"/>
          <w:szCs w:val="20"/>
          <w:lang w:val="en-GB"/>
        </w:rPr>
        <w:t>Consideration</w:t>
      </w:r>
    </w:p>
    <w:p w:rsidR="004871D7" w:rsidRPr="0060362E" w:rsidRDefault="004871D7" w:rsidP="004871D7">
      <w:pPr>
        <w:jc w:val="both"/>
        <w:rPr>
          <w:sz w:val="20"/>
          <w:szCs w:val="20"/>
          <w:lang w:val="en-GB"/>
        </w:rPr>
      </w:pPr>
      <w:r w:rsidRPr="0060362E">
        <w:rPr>
          <w:sz w:val="20"/>
          <w:szCs w:val="20"/>
          <w:lang w:val="en-GB"/>
        </w:rPr>
        <w:t xml:space="preserve">As full consideration for the services performed by the Individual Contractor under the terms of this Contract, including, unless otherwise specified, his/her travel to and from the Duty Station(s), any other travel required in the fulfilment of the Terms of Reference in Annex I, and living expenses in the Duty Station(s), UNDP shall pay the Individual Contractor a total of </w:t>
      </w:r>
      <w:r w:rsidRPr="0060362E">
        <w:rPr>
          <w:b/>
          <w:color w:val="FF0000"/>
          <w:sz w:val="20"/>
          <w:szCs w:val="20"/>
          <w:lang w:val="en-GB"/>
        </w:rPr>
        <w:t>_________</w:t>
      </w:r>
      <w:r w:rsidRPr="0060362E">
        <w:rPr>
          <w:sz w:val="20"/>
          <w:szCs w:val="20"/>
          <w:lang w:val="en-GB"/>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4871D7" w:rsidRPr="0060362E" w:rsidRDefault="004871D7" w:rsidP="004871D7">
      <w:pPr>
        <w:jc w:val="both"/>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8"/>
        <w:gridCol w:w="1767"/>
        <w:gridCol w:w="2174"/>
      </w:tblGrid>
      <w:tr w:rsidR="004871D7" w:rsidRPr="0060362E" w:rsidTr="00980C35">
        <w:trPr>
          <w:trHeight w:val="180"/>
        </w:trPr>
        <w:tc>
          <w:tcPr>
            <w:tcW w:w="2964" w:type="pct"/>
            <w:vAlign w:val="center"/>
          </w:tcPr>
          <w:p w:rsidR="004871D7" w:rsidRPr="0060362E" w:rsidRDefault="004871D7" w:rsidP="00980C35">
            <w:pPr>
              <w:jc w:val="center"/>
              <w:rPr>
                <w:b/>
                <w:sz w:val="20"/>
                <w:szCs w:val="20"/>
                <w:lang w:val="en-GB"/>
              </w:rPr>
            </w:pPr>
            <w:r w:rsidRPr="0060362E">
              <w:rPr>
                <w:b/>
                <w:sz w:val="20"/>
                <w:szCs w:val="20"/>
                <w:lang w:val="en-GB"/>
              </w:rPr>
              <w:t>DELIVERABLE</w:t>
            </w:r>
          </w:p>
        </w:tc>
        <w:tc>
          <w:tcPr>
            <w:tcW w:w="913" w:type="pct"/>
            <w:vAlign w:val="center"/>
          </w:tcPr>
          <w:p w:rsidR="004871D7" w:rsidRPr="0060362E" w:rsidRDefault="004871D7" w:rsidP="00980C35">
            <w:pPr>
              <w:jc w:val="center"/>
              <w:rPr>
                <w:b/>
                <w:sz w:val="20"/>
                <w:szCs w:val="20"/>
                <w:lang w:val="en-GB"/>
              </w:rPr>
            </w:pPr>
            <w:r w:rsidRPr="0060362E">
              <w:rPr>
                <w:b/>
                <w:sz w:val="20"/>
                <w:szCs w:val="20"/>
                <w:lang w:val="en-GB"/>
              </w:rPr>
              <w:t>DUE DATE</w:t>
            </w:r>
          </w:p>
        </w:tc>
        <w:tc>
          <w:tcPr>
            <w:tcW w:w="1123" w:type="pct"/>
            <w:vAlign w:val="center"/>
          </w:tcPr>
          <w:p w:rsidR="004871D7" w:rsidRPr="0060362E" w:rsidRDefault="004871D7" w:rsidP="00980C35">
            <w:pPr>
              <w:jc w:val="center"/>
              <w:rPr>
                <w:b/>
                <w:sz w:val="20"/>
                <w:szCs w:val="20"/>
                <w:lang w:val="en-GB"/>
              </w:rPr>
            </w:pPr>
            <w:r w:rsidRPr="0060362E">
              <w:rPr>
                <w:b/>
                <w:sz w:val="20"/>
                <w:szCs w:val="20"/>
                <w:lang w:val="en-GB"/>
              </w:rPr>
              <w:t xml:space="preserve">AMOUNT IN  </w:t>
            </w:r>
            <w:r w:rsidRPr="0060362E">
              <w:rPr>
                <w:b/>
                <w:color w:val="FF0000"/>
                <w:sz w:val="20"/>
                <w:szCs w:val="20"/>
                <w:lang w:val="en-GB"/>
              </w:rPr>
              <w:t>USD</w:t>
            </w:r>
          </w:p>
        </w:tc>
      </w:tr>
      <w:tr w:rsidR="004871D7" w:rsidRPr="0060362E" w:rsidTr="00980C35">
        <w:trPr>
          <w:trHeight w:val="180"/>
        </w:trPr>
        <w:tc>
          <w:tcPr>
            <w:tcW w:w="2964" w:type="pct"/>
          </w:tcPr>
          <w:p w:rsidR="004871D7" w:rsidRPr="0060362E" w:rsidRDefault="004871D7" w:rsidP="00980C35">
            <w:pPr>
              <w:rPr>
                <w:b/>
                <w:color w:val="FF0000"/>
                <w:sz w:val="20"/>
                <w:szCs w:val="20"/>
                <w:lang w:val="en-GB"/>
              </w:rPr>
            </w:pPr>
          </w:p>
        </w:tc>
        <w:tc>
          <w:tcPr>
            <w:tcW w:w="913" w:type="pct"/>
          </w:tcPr>
          <w:p w:rsidR="004871D7" w:rsidRPr="0060362E" w:rsidRDefault="004871D7" w:rsidP="00980C35">
            <w:pPr>
              <w:jc w:val="center"/>
              <w:rPr>
                <w:b/>
                <w:color w:val="FF0000"/>
                <w:sz w:val="20"/>
                <w:szCs w:val="20"/>
                <w:lang w:val="en-GB"/>
              </w:rPr>
            </w:pPr>
          </w:p>
        </w:tc>
        <w:tc>
          <w:tcPr>
            <w:tcW w:w="1123" w:type="pct"/>
          </w:tcPr>
          <w:p w:rsidR="004871D7" w:rsidRPr="0060362E" w:rsidRDefault="004871D7" w:rsidP="00980C35">
            <w:pPr>
              <w:jc w:val="center"/>
              <w:rPr>
                <w:b/>
                <w:color w:val="FF0000"/>
                <w:sz w:val="20"/>
                <w:szCs w:val="20"/>
                <w:lang w:val="en-GB"/>
              </w:rPr>
            </w:pPr>
          </w:p>
        </w:tc>
      </w:tr>
      <w:tr w:rsidR="004871D7" w:rsidRPr="0060362E" w:rsidTr="00980C35">
        <w:trPr>
          <w:trHeight w:val="180"/>
        </w:trPr>
        <w:tc>
          <w:tcPr>
            <w:tcW w:w="2964" w:type="pct"/>
          </w:tcPr>
          <w:p w:rsidR="004871D7" w:rsidRPr="0060362E" w:rsidRDefault="004871D7" w:rsidP="00980C35">
            <w:pPr>
              <w:rPr>
                <w:b/>
                <w:color w:val="FF0000"/>
                <w:sz w:val="20"/>
                <w:szCs w:val="20"/>
                <w:lang w:val="en-GB"/>
              </w:rPr>
            </w:pPr>
          </w:p>
        </w:tc>
        <w:tc>
          <w:tcPr>
            <w:tcW w:w="913" w:type="pct"/>
          </w:tcPr>
          <w:p w:rsidR="004871D7" w:rsidRPr="0060362E" w:rsidRDefault="004871D7" w:rsidP="00980C35">
            <w:pPr>
              <w:jc w:val="center"/>
              <w:rPr>
                <w:sz w:val="20"/>
                <w:szCs w:val="20"/>
                <w:lang w:val="en-GB"/>
              </w:rPr>
            </w:pPr>
          </w:p>
        </w:tc>
        <w:tc>
          <w:tcPr>
            <w:tcW w:w="1123" w:type="pct"/>
          </w:tcPr>
          <w:p w:rsidR="004871D7" w:rsidRPr="0060362E" w:rsidRDefault="004871D7" w:rsidP="00980C35">
            <w:pPr>
              <w:jc w:val="center"/>
              <w:rPr>
                <w:b/>
                <w:color w:val="FF0000"/>
                <w:sz w:val="20"/>
                <w:szCs w:val="20"/>
                <w:lang w:val="en-GB"/>
              </w:rPr>
            </w:pPr>
          </w:p>
        </w:tc>
      </w:tr>
    </w:tbl>
    <w:p w:rsidR="004871D7" w:rsidRPr="0060362E" w:rsidRDefault="004871D7" w:rsidP="004871D7">
      <w:pPr>
        <w:jc w:val="both"/>
        <w:rPr>
          <w:sz w:val="20"/>
          <w:szCs w:val="20"/>
          <w:lang w:val="en-GB"/>
        </w:rPr>
      </w:pPr>
    </w:p>
    <w:p w:rsidR="004871D7" w:rsidRPr="0060362E" w:rsidRDefault="004871D7" w:rsidP="004871D7">
      <w:pPr>
        <w:jc w:val="both"/>
        <w:rPr>
          <w:sz w:val="20"/>
          <w:szCs w:val="20"/>
          <w:lang w:val="en-GB"/>
        </w:rPr>
      </w:pPr>
      <w:r w:rsidRPr="0060362E">
        <w:rPr>
          <w:sz w:val="20"/>
          <w:szCs w:val="20"/>
          <w:lang w:val="en-GB"/>
        </w:rPr>
        <w:t xml:space="preserve">If unforeseen travel outside the Duty Station not required by the Terms of Reference is requested by UNDP, and upon prior written agreement, such travel shall be at UNDP’s expense and the Individual Contractor shall receive a </w:t>
      </w:r>
      <w:r w:rsidRPr="0060362E">
        <w:rPr>
          <w:i/>
          <w:sz w:val="20"/>
          <w:szCs w:val="20"/>
          <w:lang w:val="en-GB"/>
        </w:rPr>
        <w:t xml:space="preserve">per diem </w:t>
      </w:r>
      <w:r w:rsidRPr="0060362E">
        <w:rPr>
          <w:sz w:val="20"/>
          <w:szCs w:val="20"/>
          <w:lang w:val="en-GB"/>
        </w:rPr>
        <w:t>not to exceed United Nations daily subsistence allowance rate in such other location(s).</w:t>
      </w:r>
    </w:p>
    <w:p w:rsidR="004871D7" w:rsidRPr="0060362E" w:rsidRDefault="004871D7" w:rsidP="004871D7">
      <w:pPr>
        <w:jc w:val="both"/>
        <w:rPr>
          <w:sz w:val="20"/>
          <w:szCs w:val="20"/>
          <w:lang w:val="en-GB"/>
        </w:rPr>
      </w:pPr>
    </w:p>
    <w:p w:rsidR="004871D7" w:rsidRPr="0060362E" w:rsidRDefault="004871D7" w:rsidP="004871D7">
      <w:pPr>
        <w:jc w:val="both"/>
        <w:rPr>
          <w:sz w:val="20"/>
          <w:szCs w:val="20"/>
          <w:lang w:val="en-GB"/>
        </w:rPr>
      </w:pPr>
      <w:r w:rsidRPr="0060362E">
        <w:rPr>
          <w:sz w:val="20"/>
          <w:szCs w:val="20"/>
          <w:lang w:val="en-GB"/>
        </w:rPr>
        <w:t>Where two currencies are involved, the rate of exchange shall be the official rate applied by the United Nations on the day the UNDP instructs its bank to effect the payment(s).</w:t>
      </w:r>
    </w:p>
    <w:p w:rsidR="004871D7" w:rsidRPr="0060362E" w:rsidRDefault="004871D7" w:rsidP="004871D7">
      <w:pPr>
        <w:numPr>
          <w:ilvl w:val="0"/>
          <w:numId w:val="39"/>
        </w:numPr>
        <w:jc w:val="both"/>
        <w:rPr>
          <w:b/>
          <w:bCs/>
          <w:sz w:val="20"/>
          <w:szCs w:val="20"/>
          <w:lang w:val="en-GB"/>
        </w:rPr>
      </w:pPr>
      <w:r w:rsidRPr="0060362E">
        <w:rPr>
          <w:b/>
          <w:bCs/>
          <w:sz w:val="20"/>
          <w:szCs w:val="20"/>
          <w:lang w:val="en-GB"/>
        </w:rPr>
        <w:t>Rights and Obligations of the Individual contractor</w:t>
      </w:r>
    </w:p>
    <w:p w:rsidR="004871D7" w:rsidRPr="0060362E" w:rsidRDefault="004871D7" w:rsidP="004871D7">
      <w:pPr>
        <w:jc w:val="both"/>
        <w:rPr>
          <w:sz w:val="20"/>
          <w:szCs w:val="20"/>
          <w:lang w:val="en-GB"/>
        </w:rPr>
      </w:pPr>
      <w:r w:rsidRPr="0060362E">
        <w:rPr>
          <w:sz w:val="20"/>
          <w:szCs w:val="20"/>
          <w:lang w:val="en-GB"/>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rsidR="004871D7" w:rsidRPr="0060362E" w:rsidRDefault="004871D7" w:rsidP="004871D7">
      <w:pPr>
        <w:pStyle w:val="ListParagraph"/>
        <w:numPr>
          <w:ilvl w:val="0"/>
          <w:numId w:val="40"/>
        </w:numPr>
        <w:spacing w:after="0" w:line="240" w:lineRule="auto"/>
        <w:jc w:val="both"/>
        <w:rPr>
          <w:rFonts w:ascii="Times New Roman" w:hAnsi="Times New Roman"/>
          <w:sz w:val="20"/>
          <w:szCs w:val="20"/>
          <w:lang w:val="en-GB"/>
        </w:rPr>
      </w:pPr>
      <w:r w:rsidRPr="0060362E">
        <w:rPr>
          <w:rFonts w:ascii="Times New Roman" w:hAnsi="Times New Roman"/>
          <w:b/>
          <w:color w:val="FF0000"/>
          <w:sz w:val="20"/>
          <w:szCs w:val="20"/>
          <w:lang w:val="en-GB"/>
        </w:rPr>
        <w:t>The Individual Contractor is (not) required to submit a Statement of Good Health and confirmation of immunization.</w:t>
      </w:r>
    </w:p>
    <w:p w:rsidR="004871D7" w:rsidRPr="0060362E" w:rsidRDefault="004871D7" w:rsidP="004871D7">
      <w:pPr>
        <w:jc w:val="both"/>
        <w:rPr>
          <w:sz w:val="20"/>
          <w:szCs w:val="20"/>
          <w:lang w:val="en-GB"/>
        </w:rPr>
      </w:pPr>
    </w:p>
    <w:p w:rsidR="004871D7" w:rsidRPr="0060362E" w:rsidRDefault="004871D7" w:rsidP="004871D7">
      <w:pPr>
        <w:numPr>
          <w:ilvl w:val="0"/>
          <w:numId w:val="39"/>
        </w:numPr>
        <w:jc w:val="both"/>
        <w:rPr>
          <w:b/>
          <w:bCs/>
          <w:sz w:val="20"/>
          <w:szCs w:val="20"/>
          <w:lang w:val="en-GB"/>
        </w:rPr>
      </w:pPr>
      <w:r w:rsidRPr="0060362E">
        <w:rPr>
          <w:b/>
          <w:bCs/>
          <w:sz w:val="20"/>
          <w:szCs w:val="20"/>
          <w:lang w:val="en-GB"/>
        </w:rPr>
        <w:t>Beneficiary</w:t>
      </w:r>
    </w:p>
    <w:p w:rsidR="004871D7" w:rsidRPr="0060362E" w:rsidRDefault="004871D7" w:rsidP="004871D7">
      <w:pPr>
        <w:tabs>
          <w:tab w:val="left" w:pos="720"/>
          <w:tab w:val="left" w:pos="900"/>
          <w:tab w:val="left" w:pos="1080"/>
          <w:tab w:val="left" w:pos="1260"/>
          <w:tab w:val="left" w:pos="1440"/>
        </w:tabs>
        <w:jc w:val="both"/>
        <w:rPr>
          <w:bCs/>
          <w:sz w:val="20"/>
          <w:szCs w:val="20"/>
          <w:lang w:val="en-GB"/>
        </w:rPr>
      </w:pPr>
      <w:r w:rsidRPr="0060362E">
        <w:rPr>
          <w:bCs/>
          <w:sz w:val="20"/>
          <w:szCs w:val="20"/>
          <w:lang w:val="en-GB"/>
        </w:rPr>
        <w:t xml:space="preserve">The Individual Contractor selects </w:t>
      </w:r>
      <w:r w:rsidRPr="0060362E">
        <w:rPr>
          <w:b/>
          <w:bCs/>
          <w:color w:val="FF0000"/>
          <w:sz w:val="20"/>
          <w:szCs w:val="20"/>
          <w:lang w:val="en-GB"/>
        </w:rPr>
        <w:t>__________</w:t>
      </w:r>
      <w:r w:rsidRPr="0060362E">
        <w:rPr>
          <w:bCs/>
          <w:sz w:val="20"/>
          <w:szCs w:val="20"/>
          <w:lang w:val="en-GB"/>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4871D7" w:rsidRPr="0060362E" w:rsidRDefault="004871D7" w:rsidP="004871D7">
      <w:pPr>
        <w:jc w:val="both"/>
        <w:rPr>
          <w:sz w:val="20"/>
          <w:szCs w:val="20"/>
          <w:lang w:val="en-GB"/>
        </w:rPr>
      </w:pPr>
      <w:r w:rsidRPr="0060362E">
        <w:rPr>
          <w:bCs/>
          <w:sz w:val="20"/>
          <w:szCs w:val="20"/>
          <w:lang w:val="en-GB"/>
        </w:rPr>
        <w:lastRenderedPageBreak/>
        <w:t xml:space="preserve">Mailing address, email address and phone number of beneficiary: </w:t>
      </w:r>
      <w:r w:rsidRPr="0060362E">
        <w:rPr>
          <w:b/>
          <w:color w:val="FF0000"/>
          <w:sz w:val="20"/>
          <w:szCs w:val="20"/>
          <w:lang w:val="en-GB"/>
        </w:rPr>
        <w:t>_______________</w:t>
      </w:r>
    </w:p>
    <w:p w:rsidR="004871D7" w:rsidRPr="0060362E" w:rsidRDefault="004871D7" w:rsidP="004871D7">
      <w:pPr>
        <w:jc w:val="both"/>
        <w:rPr>
          <w:sz w:val="20"/>
          <w:szCs w:val="20"/>
          <w:lang w:val="en-GB"/>
        </w:rPr>
      </w:pPr>
      <w:r w:rsidRPr="0060362E">
        <w:rPr>
          <w:bCs/>
          <w:sz w:val="20"/>
          <w:szCs w:val="20"/>
          <w:lang w:val="en-GB"/>
        </w:rPr>
        <w:t xml:space="preserve">Mailing address, email address and phone number of emergency contact (if different from beneficiary): </w:t>
      </w:r>
      <w:r w:rsidRPr="0060362E">
        <w:rPr>
          <w:b/>
          <w:color w:val="FF0000"/>
          <w:sz w:val="20"/>
          <w:szCs w:val="20"/>
          <w:lang w:val="en-GB"/>
        </w:rPr>
        <w:t>_________________</w:t>
      </w:r>
    </w:p>
    <w:p w:rsidR="004871D7" w:rsidRPr="0060362E" w:rsidRDefault="004871D7" w:rsidP="004871D7">
      <w:pPr>
        <w:jc w:val="both"/>
        <w:rPr>
          <w:sz w:val="20"/>
          <w:szCs w:val="20"/>
          <w:lang w:val="en-GB"/>
        </w:rPr>
      </w:pPr>
    </w:p>
    <w:p w:rsidR="004871D7" w:rsidRPr="0060362E" w:rsidRDefault="004871D7" w:rsidP="004871D7">
      <w:pPr>
        <w:jc w:val="both"/>
        <w:rPr>
          <w:sz w:val="20"/>
          <w:szCs w:val="20"/>
          <w:lang w:val="en-GB"/>
        </w:rPr>
      </w:pPr>
      <w:r w:rsidRPr="0060362E">
        <w:rPr>
          <w:sz w:val="20"/>
          <w:szCs w:val="20"/>
          <w:lang w:val="en-GB"/>
        </w:rPr>
        <w:t>IN WITNESS WHEREOF, the Parties hereto have executed this Contract.</w:t>
      </w:r>
    </w:p>
    <w:p w:rsidR="004871D7" w:rsidRPr="0060362E" w:rsidRDefault="004871D7" w:rsidP="004871D7">
      <w:pPr>
        <w:jc w:val="both"/>
        <w:rPr>
          <w:b/>
          <w:sz w:val="20"/>
          <w:szCs w:val="20"/>
          <w:lang w:val="en-GB"/>
        </w:rPr>
      </w:pPr>
    </w:p>
    <w:p w:rsidR="004871D7" w:rsidRPr="0060362E" w:rsidRDefault="004871D7" w:rsidP="004871D7">
      <w:pPr>
        <w:jc w:val="both"/>
        <w:rPr>
          <w:b/>
          <w:sz w:val="20"/>
          <w:szCs w:val="20"/>
          <w:lang w:val="en-GB"/>
        </w:rPr>
      </w:pPr>
      <w:r w:rsidRPr="0060362E">
        <w:rPr>
          <w:b/>
          <w:sz w:val="20"/>
          <w:szCs w:val="20"/>
          <w:lang w:val="en-GB"/>
        </w:rPr>
        <w:t xml:space="preserve">By signing below, I, the Individual Contractor, acknowledge and agree that I have read and accept the terms of this Contract, including the General Conditions of Contracts for Individual contractors available on UNDP website at </w:t>
      </w:r>
      <w:r w:rsidRPr="0060362E">
        <w:rPr>
          <w:sz w:val="20"/>
          <w:szCs w:val="20"/>
          <w:lang w:val="en-GB"/>
        </w:rPr>
        <w:t>www.undp.org/procurement</w:t>
      </w:r>
      <w:r w:rsidRPr="0060362E">
        <w:rPr>
          <w:b/>
          <w:sz w:val="20"/>
          <w:szCs w:val="20"/>
          <w:lang w:val="en-GB"/>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4871D7" w:rsidRPr="0060362E" w:rsidRDefault="004871D7" w:rsidP="004871D7">
      <w:pPr>
        <w:jc w:val="both"/>
        <w:rPr>
          <w:sz w:val="20"/>
          <w:szCs w:val="20"/>
          <w:lang w:val="en-GB"/>
        </w:rPr>
      </w:pPr>
    </w:p>
    <w:p w:rsidR="004871D7" w:rsidRPr="0060362E" w:rsidRDefault="004871D7" w:rsidP="004871D7">
      <w:pPr>
        <w:jc w:val="both"/>
        <w:rPr>
          <w:b/>
          <w:sz w:val="20"/>
          <w:szCs w:val="20"/>
          <w:lang w:val="en-GB"/>
        </w:rPr>
      </w:pPr>
      <w:r w:rsidRPr="0060362E">
        <w:rPr>
          <w:b/>
          <w:sz w:val="20"/>
          <w:szCs w:val="20"/>
          <w:lang w:val="en-GB"/>
        </w:rPr>
        <w:t>AUTHORIZING OFFICER:</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INDIVIDUAL CONTRACTOR:</w:t>
      </w:r>
    </w:p>
    <w:p w:rsidR="004871D7" w:rsidRPr="0060362E" w:rsidRDefault="004871D7" w:rsidP="004871D7">
      <w:pPr>
        <w:jc w:val="both"/>
        <w:rPr>
          <w:b/>
          <w:sz w:val="20"/>
          <w:szCs w:val="20"/>
          <w:lang w:val="en-GB"/>
        </w:rPr>
      </w:pPr>
    </w:p>
    <w:p w:rsidR="004871D7" w:rsidRPr="0060362E" w:rsidRDefault="004871D7" w:rsidP="004871D7">
      <w:pPr>
        <w:jc w:val="both"/>
        <w:rPr>
          <w:b/>
          <w:sz w:val="20"/>
          <w:szCs w:val="20"/>
          <w:lang w:val="en-GB"/>
        </w:rPr>
      </w:pPr>
      <w:r w:rsidRPr="0060362E">
        <w:rPr>
          <w:rStyle w:val="printssa41"/>
          <w:color w:val="FF0000"/>
          <w:sz w:val="20"/>
          <w:szCs w:val="20"/>
          <w:lang w:val="en-GB"/>
        </w:rPr>
        <w:t xml:space="preserve">                                                                 </w:t>
      </w:r>
      <w:r w:rsidRPr="0060362E">
        <w:rPr>
          <w:b/>
          <w:color w:val="FF0000"/>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lang w:val="en-GB"/>
        </w:rPr>
        <w:t xml:space="preserve"> ________________________________</w:t>
      </w:r>
    </w:p>
    <w:p w:rsidR="004871D7" w:rsidRPr="0060362E" w:rsidRDefault="004871D7" w:rsidP="004871D7">
      <w:pPr>
        <w:rPr>
          <w:b/>
          <w:color w:val="FF0000"/>
          <w:sz w:val="20"/>
          <w:szCs w:val="20"/>
          <w:lang w:val="en-GB"/>
        </w:rPr>
      </w:pPr>
      <w:r w:rsidRPr="0060362E">
        <w:rPr>
          <w:b/>
          <w:color w:val="FF0000"/>
          <w:sz w:val="20"/>
          <w:szCs w:val="20"/>
          <w:lang w:val="en-GB"/>
        </w:rPr>
        <w:tab/>
      </w:r>
    </w:p>
    <w:p w:rsidR="004871D7" w:rsidRPr="0060362E" w:rsidRDefault="004871D7" w:rsidP="004871D7">
      <w:pPr>
        <w:rPr>
          <w:b/>
          <w:sz w:val="20"/>
          <w:szCs w:val="20"/>
          <w:lang w:val="en-GB"/>
        </w:rPr>
      </w:pPr>
    </w:p>
    <w:p w:rsidR="004871D7" w:rsidRPr="0060362E" w:rsidRDefault="004871D7" w:rsidP="004871D7">
      <w:pPr>
        <w:rPr>
          <w:b/>
          <w:sz w:val="20"/>
          <w:szCs w:val="20"/>
          <w:lang w:val="en-GB"/>
        </w:rPr>
      </w:pPr>
      <w:r w:rsidRPr="0060362E">
        <w:rPr>
          <w:b/>
          <w:sz w:val="20"/>
          <w:szCs w:val="20"/>
          <w:lang w:val="en-GB"/>
        </w:rPr>
        <w:t>Signature 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Signature ________________________</w:t>
      </w:r>
    </w:p>
    <w:p w:rsidR="004871D7" w:rsidRPr="0060362E" w:rsidRDefault="004871D7" w:rsidP="004871D7">
      <w:pPr>
        <w:rPr>
          <w:b/>
          <w:sz w:val="20"/>
          <w:szCs w:val="20"/>
          <w:lang w:val="en-GB"/>
        </w:rPr>
      </w:pPr>
    </w:p>
    <w:p w:rsidR="004871D7" w:rsidRPr="0060362E" w:rsidRDefault="004871D7" w:rsidP="004871D7">
      <w:pPr>
        <w:rPr>
          <w:b/>
          <w:sz w:val="20"/>
          <w:szCs w:val="20"/>
          <w:lang w:val="en-GB"/>
        </w:rPr>
      </w:pPr>
    </w:p>
    <w:p w:rsidR="004871D7" w:rsidRPr="0060362E" w:rsidRDefault="004871D7" w:rsidP="004871D7">
      <w:pPr>
        <w:rPr>
          <w:b/>
          <w:sz w:val="20"/>
          <w:szCs w:val="20"/>
          <w:lang w:val="en-GB"/>
        </w:rPr>
      </w:pPr>
      <w:r w:rsidRPr="0060362E">
        <w:rPr>
          <w:b/>
          <w:sz w:val="20"/>
          <w:szCs w:val="20"/>
          <w:lang w:val="en-GB"/>
        </w:rPr>
        <w:t>Date _____________________________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Date ________________________</w:t>
      </w:r>
    </w:p>
    <w:p w:rsidR="00FD246F" w:rsidRPr="0077670A" w:rsidRDefault="00FD246F" w:rsidP="004871D7">
      <w:pPr>
        <w:pStyle w:val="Default"/>
        <w:jc w:val="both"/>
        <w:rPr>
          <w:rFonts w:ascii="Times New Roman" w:hAnsi="Times New Roman" w:cs="Times New Roman"/>
        </w:rPr>
      </w:pPr>
    </w:p>
    <w:p w:rsidR="00FD246F" w:rsidRPr="0077670A" w:rsidRDefault="00FD246F" w:rsidP="004871D7">
      <w:pPr>
        <w:rPr>
          <w:u w:val="single"/>
          <w:lang w:val="en-US"/>
        </w:rPr>
      </w:pPr>
    </w:p>
    <w:sectPr w:rsidR="00FD246F" w:rsidRPr="0077670A" w:rsidSect="00D65081">
      <w:footerReference w:type="even"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AAF" w:rsidRDefault="00EF6AAF" w:rsidP="0039636A">
      <w:r>
        <w:separator/>
      </w:r>
    </w:p>
  </w:endnote>
  <w:endnote w:type="continuationSeparator" w:id="0">
    <w:p w:rsidR="00EF6AAF" w:rsidRDefault="00EF6AAF" w:rsidP="0039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F2" w:rsidRDefault="007A6F66" w:rsidP="00CA7E83">
    <w:pPr>
      <w:pStyle w:val="Footer"/>
      <w:framePr w:wrap="around" w:vAnchor="text" w:hAnchor="margin" w:xAlign="center" w:y="1"/>
      <w:rPr>
        <w:rStyle w:val="PageNumber"/>
      </w:rPr>
    </w:pPr>
    <w:r>
      <w:rPr>
        <w:rStyle w:val="PageNumber"/>
      </w:rPr>
      <w:fldChar w:fldCharType="begin"/>
    </w:r>
    <w:r w:rsidR="000778F2">
      <w:rPr>
        <w:rStyle w:val="PageNumber"/>
      </w:rPr>
      <w:instrText xml:space="preserve">PAGE  </w:instrText>
    </w:r>
    <w:r>
      <w:rPr>
        <w:rStyle w:val="PageNumber"/>
      </w:rPr>
      <w:fldChar w:fldCharType="end"/>
    </w:r>
  </w:p>
  <w:p w:rsidR="000778F2" w:rsidRDefault="00077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F2" w:rsidRDefault="000778F2" w:rsidP="00CA7E83">
    <w:pPr>
      <w:pStyle w:val="Footer"/>
      <w:pBdr>
        <w:top w:val="single" w:sz="4" w:space="1" w:color="auto"/>
      </w:pBdr>
      <w:rPr>
        <w:rStyle w:val="PageNumber"/>
        <w:sz w:val="20"/>
        <w:szCs w:val="20"/>
      </w:rPr>
    </w:pPr>
    <w:r w:rsidRPr="00897734">
      <w:rPr>
        <w:rStyle w:val="PageNumber"/>
        <w:sz w:val="20"/>
        <w:szCs w:val="20"/>
      </w:rPr>
      <w:tab/>
    </w:r>
    <w:r w:rsidRPr="00897734">
      <w:rPr>
        <w:rStyle w:val="PageNumber"/>
        <w:sz w:val="20"/>
        <w:szCs w:val="20"/>
      </w:rPr>
      <w:tab/>
    </w:r>
  </w:p>
  <w:p w:rsidR="000778F2" w:rsidRDefault="00077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AAF" w:rsidRDefault="00EF6AAF" w:rsidP="0039636A">
      <w:r>
        <w:separator/>
      </w:r>
    </w:p>
  </w:footnote>
  <w:footnote w:type="continuationSeparator" w:id="0">
    <w:p w:rsidR="00EF6AAF" w:rsidRDefault="00EF6AAF" w:rsidP="0039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1417"/>
        </w:tabs>
        <w:ind w:left="1417" w:hanging="360"/>
      </w:pPr>
      <w:rPr>
        <w:rFonts w:ascii="Wingdings" w:hAnsi="Wingdings"/>
      </w:rPr>
    </w:lvl>
  </w:abstractNum>
  <w:abstractNum w:abstractNumId="1"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14"/>
    <w:multiLevelType w:val="singleLevel"/>
    <w:tmpl w:val="00000014"/>
    <w:name w:val="WW8Num19"/>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3FB7087"/>
    <w:multiLevelType w:val="hybridMultilevel"/>
    <w:tmpl w:val="092EA45A"/>
    <w:lvl w:ilvl="0" w:tplc="9120F98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5A702E5"/>
    <w:multiLevelType w:val="hybridMultilevel"/>
    <w:tmpl w:val="DB1A13DC"/>
    <w:lvl w:ilvl="0" w:tplc="ECB8FD6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05D32287"/>
    <w:multiLevelType w:val="hybridMultilevel"/>
    <w:tmpl w:val="8188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063934"/>
    <w:multiLevelType w:val="hybridMultilevel"/>
    <w:tmpl w:val="708C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A6414"/>
    <w:multiLevelType w:val="hybridMultilevel"/>
    <w:tmpl w:val="BEA69974"/>
    <w:lvl w:ilvl="0" w:tplc="D73A5710">
      <w:start w:val="1"/>
      <w:numFmt w:val="bullet"/>
      <w:pStyle w:val="NormalbulletsChar"/>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83241"/>
    <w:multiLevelType w:val="hybridMultilevel"/>
    <w:tmpl w:val="553E7F98"/>
    <w:lvl w:ilvl="0" w:tplc="04090001">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43A9D"/>
    <w:multiLevelType w:val="hybridMultilevel"/>
    <w:tmpl w:val="5F0A6D10"/>
    <w:lvl w:ilvl="0" w:tplc="DA3A770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8124E"/>
    <w:multiLevelType w:val="hybridMultilevel"/>
    <w:tmpl w:val="C9880670"/>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25F65"/>
    <w:multiLevelType w:val="hybridMultilevel"/>
    <w:tmpl w:val="2BAA5D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D3D2B"/>
    <w:multiLevelType w:val="hybridMultilevel"/>
    <w:tmpl w:val="721A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E952B1"/>
    <w:multiLevelType w:val="hybridMultilevel"/>
    <w:tmpl w:val="2E06E762"/>
    <w:lvl w:ilvl="0" w:tplc="CBCE5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7452A"/>
    <w:multiLevelType w:val="hybridMultilevel"/>
    <w:tmpl w:val="A22CF396"/>
    <w:lvl w:ilvl="0" w:tplc="DEA4C5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30176"/>
    <w:multiLevelType w:val="hybridMultilevel"/>
    <w:tmpl w:val="6DD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548BF"/>
    <w:multiLevelType w:val="hybridMultilevel"/>
    <w:tmpl w:val="B3463472"/>
    <w:lvl w:ilvl="0" w:tplc="6758F2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FD5ECE"/>
    <w:multiLevelType w:val="hybridMultilevel"/>
    <w:tmpl w:val="108E7BFA"/>
    <w:lvl w:ilvl="0" w:tplc="6A944E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B25CE"/>
    <w:multiLevelType w:val="hybridMultilevel"/>
    <w:tmpl w:val="79A42520"/>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2E1F2677"/>
    <w:multiLevelType w:val="hybridMultilevel"/>
    <w:tmpl w:val="B3042904"/>
    <w:lvl w:ilvl="0" w:tplc="32623B0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BA22E7"/>
    <w:multiLevelType w:val="hybridMultilevel"/>
    <w:tmpl w:val="06927C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66B4D"/>
    <w:multiLevelType w:val="hybridMultilevel"/>
    <w:tmpl w:val="813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56703A"/>
    <w:multiLevelType w:val="hybridMultilevel"/>
    <w:tmpl w:val="072A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B60B1"/>
    <w:multiLevelType w:val="multilevel"/>
    <w:tmpl w:val="8348C1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B25B08"/>
    <w:multiLevelType w:val="hybridMultilevel"/>
    <w:tmpl w:val="2ACC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72820"/>
    <w:multiLevelType w:val="hybridMultilevel"/>
    <w:tmpl w:val="E1FE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501F6"/>
    <w:multiLevelType w:val="hybridMultilevel"/>
    <w:tmpl w:val="294A5BC6"/>
    <w:lvl w:ilvl="0" w:tplc="04190001">
      <w:start w:val="1"/>
      <w:numFmt w:val="bullet"/>
      <w:pStyle w:val="21"/>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BB58A5"/>
    <w:multiLevelType w:val="hybridMultilevel"/>
    <w:tmpl w:val="A7BC4D72"/>
    <w:lvl w:ilvl="0" w:tplc="C896D4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F576ED"/>
    <w:multiLevelType w:val="hybridMultilevel"/>
    <w:tmpl w:val="B2306D64"/>
    <w:lvl w:ilvl="0" w:tplc="6A944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A3B0A"/>
    <w:multiLevelType w:val="hybridMultilevel"/>
    <w:tmpl w:val="FA5E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93373"/>
    <w:multiLevelType w:val="hybridMultilevel"/>
    <w:tmpl w:val="EF02BB34"/>
    <w:lvl w:ilvl="0" w:tplc="CC06B3E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275D4"/>
    <w:multiLevelType w:val="hybridMultilevel"/>
    <w:tmpl w:val="4B6A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93425A"/>
    <w:multiLevelType w:val="hybridMultilevel"/>
    <w:tmpl w:val="3ABEE8B8"/>
    <w:lvl w:ilvl="0" w:tplc="880E2358">
      <w:start w:val="1"/>
      <w:numFmt w:val="upperRoman"/>
      <w:lvlText w:val="%1."/>
      <w:lvlJc w:val="left"/>
      <w:pPr>
        <w:ind w:left="765" w:hanging="72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15:restartNumberingAfterBreak="0">
    <w:nsid w:val="6BF153FE"/>
    <w:multiLevelType w:val="hybridMultilevel"/>
    <w:tmpl w:val="061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94D4A"/>
    <w:multiLevelType w:val="hybridMultilevel"/>
    <w:tmpl w:val="91CA8E5C"/>
    <w:lvl w:ilvl="0" w:tplc="04090005">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2" w15:restartNumberingAfterBreak="0">
    <w:nsid w:val="6E5D2AA8"/>
    <w:multiLevelType w:val="hybridMultilevel"/>
    <w:tmpl w:val="4F40BC0A"/>
    <w:lvl w:ilvl="0" w:tplc="FFFFFFFF">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0AF44A3"/>
    <w:multiLevelType w:val="hybridMultilevel"/>
    <w:tmpl w:val="CF50C806"/>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C7C66"/>
    <w:multiLevelType w:val="hybridMultilevel"/>
    <w:tmpl w:val="6930C426"/>
    <w:lvl w:ilvl="0" w:tplc="04090001">
      <w:start w:val="1"/>
      <w:numFmt w:val="bullet"/>
      <w:pStyle w:val="bullits"/>
      <w:lvlText w:val=""/>
      <w:lvlJc w:val="left"/>
      <w:pPr>
        <w:tabs>
          <w:tab w:val="num" w:pos="284"/>
        </w:tabs>
        <w:ind w:left="284" w:hanging="284"/>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4C34DC"/>
    <w:multiLevelType w:val="hybridMultilevel"/>
    <w:tmpl w:val="689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0D169E"/>
    <w:multiLevelType w:val="hybridMultilevel"/>
    <w:tmpl w:val="31C0DBA8"/>
    <w:lvl w:ilvl="0" w:tplc="BAAA8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BB66EF"/>
    <w:multiLevelType w:val="hybridMultilevel"/>
    <w:tmpl w:val="3BE8C748"/>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28"/>
  </w:num>
  <w:num w:numId="4">
    <w:abstractNumId w:val="44"/>
  </w:num>
  <w:num w:numId="5">
    <w:abstractNumId w:val="41"/>
  </w:num>
  <w:num w:numId="6">
    <w:abstractNumId w:val="11"/>
  </w:num>
  <w:num w:numId="7">
    <w:abstractNumId w:val="36"/>
  </w:num>
  <w:num w:numId="8">
    <w:abstractNumId w:val="46"/>
  </w:num>
  <w:num w:numId="9">
    <w:abstractNumId w:val="9"/>
  </w:num>
  <w:num w:numId="10">
    <w:abstractNumId w:val="29"/>
  </w:num>
  <w:num w:numId="11">
    <w:abstractNumId w:val="22"/>
  </w:num>
  <w:num w:numId="12">
    <w:abstractNumId w:val="39"/>
  </w:num>
  <w:num w:numId="13">
    <w:abstractNumId w:val="23"/>
  </w:num>
  <w:num w:numId="14">
    <w:abstractNumId w:val="20"/>
  </w:num>
  <w:num w:numId="15">
    <w:abstractNumId w:val="10"/>
  </w:num>
  <w:num w:numId="16">
    <w:abstractNumId w:val="25"/>
  </w:num>
  <w:num w:numId="17">
    <w:abstractNumId w:val="26"/>
  </w:num>
  <w:num w:numId="18">
    <w:abstractNumId w:val="27"/>
  </w:num>
  <w:num w:numId="19">
    <w:abstractNumId w:val="40"/>
  </w:num>
  <w:num w:numId="20">
    <w:abstractNumId w:val="24"/>
  </w:num>
  <w:num w:numId="21">
    <w:abstractNumId w:val="30"/>
  </w:num>
  <w:num w:numId="22">
    <w:abstractNumId w:val="43"/>
  </w:num>
  <w:num w:numId="23">
    <w:abstractNumId w:val="48"/>
  </w:num>
  <w:num w:numId="24">
    <w:abstractNumId w:val="15"/>
  </w:num>
  <w:num w:numId="25">
    <w:abstractNumId w:val="7"/>
  </w:num>
  <w:num w:numId="26">
    <w:abstractNumId w:val="42"/>
  </w:num>
  <w:num w:numId="27">
    <w:abstractNumId w:val="12"/>
  </w:num>
  <w:num w:numId="28">
    <w:abstractNumId w:val="19"/>
  </w:num>
  <w:num w:numId="29">
    <w:abstractNumId w:val="38"/>
  </w:num>
  <w:num w:numId="30">
    <w:abstractNumId w:val="32"/>
  </w:num>
  <w:num w:numId="31">
    <w:abstractNumId w:val="8"/>
  </w:num>
  <w:num w:numId="32">
    <w:abstractNumId w:val="21"/>
  </w:num>
  <w:num w:numId="33">
    <w:abstractNumId w:val="13"/>
  </w:num>
  <w:num w:numId="34">
    <w:abstractNumId w:val="17"/>
  </w:num>
  <w:num w:numId="35">
    <w:abstractNumId w:val="34"/>
  </w:num>
  <w:num w:numId="36">
    <w:abstractNumId w:val="18"/>
  </w:num>
  <w:num w:numId="37">
    <w:abstractNumId w:val="16"/>
  </w:num>
  <w:num w:numId="38">
    <w:abstractNumId w:val="33"/>
  </w:num>
  <w:num w:numId="39">
    <w:abstractNumId w:val="47"/>
  </w:num>
  <w:num w:numId="40">
    <w:abstractNumId w:val="14"/>
  </w:num>
  <w:num w:numId="41">
    <w:abstractNumId w:val="45"/>
  </w:num>
  <w:num w:numId="4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3C"/>
    <w:rsid w:val="00023B07"/>
    <w:rsid w:val="00027005"/>
    <w:rsid w:val="0003174A"/>
    <w:rsid w:val="00046870"/>
    <w:rsid w:val="000618EA"/>
    <w:rsid w:val="00063C15"/>
    <w:rsid w:val="00064364"/>
    <w:rsid w:val="00072289"/>
    <w:rsid w:val="000778F2"/>
    <w:rsid w:val="00082DF1"/>
    <w:rsid w:val="00083AB3"/>
    <w:rsid w:val="0008585D"/>
    <w:rsid w:val="000A087E"/>
    <w:rsid w:val="000A58AB"/>
    <w:rsid w:val="000B2AC8"/>
    <w:rsid w:val="000B48A9"/>
    <w:rsid w:val="000B5DE3"/>
    <w:rsid w:val="000C4C6D"/>
    <w:rsid w:val="000D2E30"/>
    <w:rsid w:val="000D3EF4"/>
    <w:rsid w:val="000D5A15"/>
    <w:rsid w:val="000F4DEC"/>
    <w:rsid w:val="001018B7"/>
    <w:rsid w:val="00104C98"/>
    <w:rsid w:val="0011037A"/>
    <w:rsid w:val="00114E3C"/>
    <w:rsid w:val="00115FF5"/>
    <w:rsid w:val="00135B3D"/>
    <w:rsid w:val="001368EC"/>
    <w:rsid w:val="001557EE"/>
    <w:rsid w:val="00163770"/>
    <w:rsid w:val="00176D72"/>
    <w:rsid w:val="00181987"/>
    <w:rsid w:val="00184F15"/>
    <w:rsid w:val="00197A0D"/>
    <w:rsid w:val="001A785F"/>
    <w:rsid w:val="001B3B83"/>
    <w:rsid w:val="001C3B99"/>
    <w:rsid w:val="001C7D41"/>
    <w:rsid w:val="001D594E"/>
    <w:rsid w:val="001F6B76"/>
    <w:rsid w:val="00204F31"/>
    <w:rsid w:val="00213485"/>
    <w:rsid w:val="00250D5F"/>
    <w:rsid w:val="00252509"/>
    <w:rsid w:val="002617AE"/>
    <w:rsid w:val="00272C81"/>
    <w:rsid w:val="002768FF"/>
    <w:rsid w:val="00284126"/>
    <w:rsid w:val="002D2B34"/>
    <w:rsid w:val="002F1BD5"/>
    <w:rsid w:val="00304836"/>
    <w:rsid w:val="00314582"/>
    <w:rsid w:val="003146F6"/>
    <w:rsid w:val="00361D3D"/>
    <w:rsid w:val="003917DF"/>
    <w:rsid w:val="00394C6B"/>
    <w:rsid w:val="0039636A"/>
    <w:rsid w:val="003A1E4F"/>
    <w:rsid w:val="003B1300"/>
    <w:rsid w:val="003B26CE"/>
    <w:rsid w:val="003B50CF"/>
    <w:rsid w:val="003C17EC"/>
    <w:rsid w:val="003C763D"/>
    <w:rsid w:val="003E1F71"/>
    <w:rsid w:val="00405B30"/>
    <w:rsid w:val="004103FC"/>
    <w:rsid w:val="00420D7A"/>
    <w:rsid w:val="00431CA7"/>
    <w:rsid w:val="00433773"/>
    <w:rsid w:val="004716C3"/>
    <w:rsid w:val="004808E7"/>
    <w:rsid w:val="00481691"/>
    <w:rsid w:val="004871D7"/>
    <w:rsid w:val="004A5D2A"/>
    <w:rsid w:val="004B2FD2"/>
    <w:rsid w:val="004B7DD1"/>
    <w:rsid w:val="004C23E0"/>
    <w:rsid w:val="004E68E3"/>
    <w:rsid w:val="004F640C"/>
    <w:rsid w:val="0050732D"/>
    <w:rsid w:val="00511845"/>
    <w:rsid w:val="00516570"/>
    <w:rsid w:val="00522697"/>
    <w:rsid w:val="0054208E"/>
    <w:rsid w:val="005565CA"/>
    <w:rsid w:val="005637C7"/>
    <w:rsid w:val="00576DDC"/>
    <w:rsid w:val="00577397"/>
    <w:rsid w:val="0058146A"/>
    <w:rsid w:val="005863BE"/>
    <w:rsid w:val="005A13CC"/>
    <w:rsid w:val="005C15AE"/>
    <w:rsid w:val="005D292A"/>
    <w:rsid w:val="005D49A6"/>
    <w:rsid w:val="005E2D49"/>
    <w:rsid w:val="005F1B7E"/>
    <w:rsid w:val="006055CE"/>
    <w:rsid w:val="00610F09"/>
    <w:rsid w:val="00621D02"/>
    <w:rsid w:val="006234F2"/>
    <w:rsid w:val="00644E04"/>
    <w:rsid w:val="00684669"/>
    <w:rsid w:val="00692C7C"/>
    <w:rsid w:val="00695CA0"/>
    <w:rsid w:val="00696AA6"/>
    <w:rsid w:val="006A25EC"/>
    <w:rsid w:val="006B1C67"/>
    <w:rsid w:val="006B2255"/>
    <w:rsid w:val="006B2475"/>
    <w:rsid w:val="006B50E5"/>
    <w:rsid w:val="006B63B9"/>
    <w:rsid w:val="006C06F7"/>
    <w:rsid w:val="00711442"/>
    <w:rsid w:val="00713AD5"/>
    <w:rsid w:val="007156D8"/>
    <w:rsid w:val="00734EF6"/>
    <w:rsid w:val="007442C7"/>
    <w:rsid w:val="0077670A"/>
    <w:rsid w:val="00792EEC"/>
    <w:rsid w:val="00795378"/>
    <w:rsid w:val="00796619"/>
    <w:rsid w:val="007A04A7"/>
    <w:rsid w:val="007A0A06"/>
    <w:rsid w:val="007A6F66"/>
    <w:rsid w:val="007C04AA"/>
    <w:rsid w:val="007C250D"/>
    <w:rsid w:val="007E4777"/>
    <w:rsid w:val="007E5A40"/>
    <w:rsid w:val="00801071"/>
    <w:rsid w:val="008033F4"/>
    <w:rsid w:val="00806007"/>
    <w:rsid w:val="00807811"/>
    <w:rsid w:val="0081005E"/>
    <w:rsid w:val="00821454"/>
    <w:rsid w:val="00824D0A"/>
    <w:rsid w:val="00826A8E"/>
    <w:rsid w:val="00836265"/>
    <w:rsid w:val="00847486"/>
    <w:rsid w:val="00854F00"/>
    <w:rsid w:val="008744AF"/>
    <w:rsid w:val="00877AB2"/>
    <w:rsid w:val="00884EE5"/>
    <w:rsid w:val="00897319"/>
    <w:rsid w:val="008B02D3"/>
    <w:rsid w:val="008B2E48"/>
    <w:rsid w:val="008B4D4E"/>
    <w:rsid w:val="008E07B9"/>
    <w:rsid w:val="008E1803"/>
    <w:rsid w:val="008E6F94"/>
    <w:rsid w:val="00900739"/>
    <w:rsid w:val="00902D72"/>
    <w:rsid w:val="009369F3"/>
    <w:rsid w:val="00937F24"/>
    <w:rsid w:val="00945E76"/>
    <w:rsid w:val="00954E80"/>
    <w:rsid w:val="00955E74"/>
    <w:rsid w:val="00971302"/>
    <w:rsid w:val="009774CC"/>
    <w:rsid w:val="00985B42"/>
    <w:rsid w:val="009A2D2C"/>
    <w:rsid w:val="009B3BE1"/>
    <w:rsid w:val="009D0BBE"/>
    <w:rsid w:val="009D7DAF"/>
    <w:rsid w:val="009E5765"/>
    <w:rsid w:val="00A276ED"/>
    <w:rsid w:val="00A46D45"/>
    <w:rsid w:val="00A53F7A"/>
    <w:rsid w:val="00A64171"/>
    <w:rsid w:val="00A70037"/>
    <w:rsid w:val="00A731FA"/>
    <w:rsid w:val="00A7477B"/>
    <w:rsid w:val="00A80E8A"/>
    <w:rsid w:val="00A93A11"/>
    <w:rsid w:val="00AA13F3"/>
    <w:rsid w:val="00AB4B29"/>
    <w:rsid w:val="00AD0FD1"/>
    <w:rsid w:val="00AD1C25"/>
    <w:rsid w:val="00AE34CA"/>
    <w:rsid w:val="00AF1D81"/>
    <w:rsid w:val="00B15FB1"/>
    <w:rsid w:val="00B17CEF"/>
    <w:rsid w:val="00B22C7B"/>
    <w:rsid w:val="00B61BF3"/>
    <w:rsid w:val="00B709E1"/>
    <w:rsid w:val="00B75BD8"/>
    <w:rsid w:val="00BC021E"/>
    <w:rsid w:val="00BC46AA"/>
    <w:rsid w:val="00BC7448"/>
    <w:rsid w:val="00BF52B2"/>
    <w:rsid w:val="00BF7B1C"/>
    <w:rsid w:val="00C047F8"/>
    <w:rsid w:val="00C322F9"/>
    <w:rsid w:val="00C33E9A"/>
    <w:rsid w:val="00C431D6"/>
    <w:rsid w:val="00C50CAF"/>
    <w:rsid w:val="00C55D07"/>
    <w:rsid w:val="00C84766"/>
    <w:rsid w:val="00C86578"/>
    <w:rsid w:val="00C94EC3"/>
    <w:rsid w:val="00C955E6"/>
    <w:rsid w:val="00CA7E83"/>
    <w:rsid w:val="00CB1969"/>
    <w:rsid w:val="00CD20E6"/>
    <w:rsid w:val="00CE2EC6"/>
    <w:rsid w:val="00CE6331"/>
    <w:rsid w:val="00CF0DFB"/>
    <w:rsid w:val="00CF239B"/>
    <w:rsid w:val="00CF4938"/>
    <w:rsid w:val="00D054BE"/>
    <w:rsid w:val="00D37A7F"/>
    <w:rsid w:val="00D44EA1"/>
    <w:rsid w:val="00D547AC"/>
    <w:rsid w:val="00D60FE7"/>
    <w:rsid w:val="00D6433F"/>
    <w:rsid w:val="00D65081"/>
    <w:rsid w:val="00D67223"/>
    <w:rsid w:val="00D75A28"/>
    <w:rsid w:val="00D84A3D"/>
    <w:rsid w:val="00D871F1"/>
    <w:rsid w:val="00D92A47"/>
    <w:rsid w:val="00DA4297"/>
    <w:rsid w:val="00DA5756"/>
    <w:rsid w:val="00DB08BC"/>
    <w:rsid w:val="00DB3A43"/>
    <w:rsid w:val="00DD47B7"/>
    <w:rsid w:val="00DE7FF3"/>
    <w:rsid w:val="00E0430C"/>
    <w:rsid w:val="00E17589"/>
    <w:rsid w:val="00E24979"/>
    <w:rsid w:val="00E26723"/>
    <w:rsid w:val="00E4206E"/>
    <w:rsid w:val="00E46AE1"/>
    <w:rsid w:val="00E60D11"/>
    <w:rsid w:val="00E6796D"/>
    <w:rsid w:val="00E93108"/>
    <w:rsid w:val="00EA54B4"/>
    <w:rsid w:val="00EA6CAC"/>
    <w:rsid w:val="00EB1E0E"/>
    <w:rsid w:val="00EB44D8"/>
    <w:rsid w:val="00EC488F"/>
    <w:rsid w:val="00EF3E8A"/>
    <w:rsid w:val="00EF4A7D"/>
    <w:rsid w:val="00EF6AAF"/>
    <w:rsid w:val="00F070F8"/>
    <w:rsid w:val="00F22173"/>
    <w:rsid w:val="00F32637"/>
    <w:rsid w:val="00F32DBE"/>
    <w:rsid w:val="00F40A68"/>
    <w:rsid w:val="00F60DFB"/>
    <w:rsid w:val="00F619E0"/>
    <w:rsid w:val="00F66DDF"/>
    <w:rsid w:val="00F86C79"/>
    <w:rsid w:val="00F91E05"/>
    <w:rsid w:val="00FA11AA"/>
    <w:rsid w:val="00FA26DB"/>
    <w:rsid w:val="00FB0304"/>
    <w:rsid w:val="00FD0412"/>
    <w:rsid w:val="00FD246F"/>
    <w:rsid w:val="00FD48AB"/>
    <w:rsid w:val="00FD7164"/>
    <w:rsid w:val="00FE093E"/>
    <w:rsid w:val="00FE503A"/>
    <w:rsid w:val="00FE5FC5"/>
    <w:rsid w:val="00FF0909"/>
    <w:rsid w:val="00FF2E17"/>
    <w:rsid w:val="00FF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FDF39"/>
  <w15:docId w15:val="{D70FB495-4BDB-493C-9F70-8D9FC27D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F66"/>
    <w:rPr>
      <w:sz w:val="24"/>
      <w:szCs w:val="24"/>
      <w:lang w:val="ru-RU" w:eastAsia="ru-RU"/>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unhideWhenUsed/>
    <w:qFormat/>
    <w:rsid w:val="008060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6007"/>
    <w:pPr>
      <w:keepNext/>
      <w:spacing w:before="240" w:after="60"/>
      <w:outlineLvl w:val="2"/>
    </w:pPr>
    <w:rPr>
      <w:rFonts w:ascii="Cambria" w:hAnsi="Cambria"/>
      <w:b/>
      <w:bCs/>
      <w:sz w:val="26"/>
      <w:szCs w:val="26"/>
      <w:lang w:val="en-GB"/>
    </w:rPr>
  </w:style>
  <w:style w:type="paragraph" w:styleId="Heading4">
    <w:name w:val="heading 4"/>
    <w:basedOn w:val="Normal"/>
    <w:next w:val="Normal"/>
    <w:link w:val="Heading4Char"/>
    <w:qFormat/>
    <w:rsid w:val="00806007"/>
    <w:pPr>
      <w:keepNext/>
      <w:spacing w:before="240" w:after="60"/>
      <w:outlineLvl w:val="3"/>
    </w:pPr>
    <w:rPr>
      <w:b/>
      <w:bCs/>
      <w:sz w:val="28"/>
      <w:szCs w:val="28"/>
      <w:lang w:val="en-GB"/>
    </w:rPr>
  </w:style>
  <w:style w:type="paragraph" w:styleId="Heading5">
    <w:name w:val="heading 5"/>
    <w:basedOn w:val="Normal"/>
    <w:next w:val="Normal"/>
    <w:link w:val="Heading5Char"/>
    <w:qFormat/>
    <w:rsid w:val="00806007"/>
    <w:pPr>
      <w:spacing w:before="240" w:after="60"/>
      <w:outlineLvl w:val="4"/>
    </w:pPr>
    <w:rPr>
      <w:b/>
      <w:bCs/>
      <w:i/>
      <w:iCs/>
      <w:sz w:val="26"/>
      <w:szCs w:val="26"/>
      <w:lang w:val="en-GB"/>
    </w:rPr>
  </w:style>
  <w:style w:type="paragraph" w:styleId="Heading6">
    <w:name w:val="heading 6"/>
    <w:basedOn w:val="Normal"/>
    <w:next w:val="Normal"/>
    <w:link w:val="Heading6Char"/>
    <w:qFormat/>
    <w:rsid w:val="00806007"/>
    <w:pPr>
      <w:spacing w:before="240" w:after="60"/>
      <w:outlineLvl w:val="5"/>
    </w:pPr>
    <w:rPr>
      <w:b/>
      <w:bCs/>
      <w:kern w:val="28"/>
      <w:sz w:val="22"/>
      <w:szCs w:val="22"/>
    </w:rPr>
  </w:style>
  <w:style w:type="paragraph" w:styleId="Heading7">
    <w:name w:val="heading 7"/>
    <w:basedOn w:val="Normal"/>
    <w:next w:val="Normal"/>
    <w:link w:val="Heading7Char"/>
    <w:qFormat/>
    <w:rsid w:val="00806007"/>
    <w:pPr>
      <w:spacing w:before="240" w:after="60"/>
      <w:outlineLvl w:val="6"/>
    </w:pPr>
    <w:rPr>
      <w:lang w:val="en-GB"/>
    </w:rPr>
  </w:style>
  <w:style w:type="paragraph" w:styleId="Heading8">
    <w:name w:val="heading 8"/>
    <w:basedOn w:val="Normal"/>
    <w:next w:val="Normal"/>
    <w:link w:val="Heading8Char"/>
    <w:qFormat/>
    <w:rsid w:val="00806007"/>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71F1"/>
    <w:pPr>
      <w:autoSpaceDE w:val="0"/>
      <w:autoSpaceDN w:val="0"/>
      <w:adjustRightInd w:val="0"/>
    </w:pPr>
    <w:rPr>
      <w:rFonts w:ascii="Myriad Pro" w:hAnsi="Myriad Pro" w:cs="Myriad Pro"/>
      <w:color w:val="000000"/>
      <w:sz w:val="24"/>
      <w:szCs w:val="24"/>
      <w:lang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1C25"/>
    <w:pPr>
      <w:spacing w:after="200" w:line="276" w:lineRule="auto"/>
      <w:ind w:left="720"/>
      <w:contextualSpacing/>
    </w:pPr>
    <w:rPr>
      <w:rFonts w:ascii="Calibri" w:eastAsia="Calibri" w:hAnsi="Calibri"/>
      <w:sz w:val="22"/>
      <w:szCs w:val="22"/>
    </w:rPr>
  </w:style>
  <w:style w:type="character" w:styleId="Hyperlink">
    <w:name w:val="Hyperlink"/>
    <w:uiPriority w:val="99"/>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n,FOOTNOTES,Fußnote,ft"/>
    <w:basedOn w:val="Normal"/>
    <w:link w:val="FootnoteTextChar"/>
    <w:uiPriority w:val="99"/>
    <w:rsid w:val="0039636A"/>
    <w:rPr>
      <w:sz w:val="20"/>
      <w:szCs w:val="20"/>
      <w:lang w:val="en-US" w:eastAsia="en-US"/>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n Char,ft Char"/>
    <w:basedOn w:val="DefaultParagraphFont"/>
    <w:link w:val="FootnoteText"/>
    <w:uiPriority w:val="99"/>
    <w:rsid w:val="0039636A"/>
  </w:style>
  <w:style w:type="paragraph" w:styleId="Header">
    <w:name w:val="header"/>
    <w:basedOn w:val="Normal"/>
    <w:link w:val="HeaderChar"/>
    <w:rsid w:val="006C06F7"/>
    <w:pPr>
      <w:tabs>
        <w:tab w:val="center" w:pos="4844"/>
        <w:tab w:val="right" w:pos="9689"/>
      </w:tabs>
    </w:pPr>
  </w:style>
  <w:style w:type="character" w:customStyle="1" w:styleId="HeaderChar">
    <w:name w:val="Header Char"/>
    <w:link w:val="Header"/>
    <w:rsid w:val="006C06F7"/>
    <w:rPr>
      <w:sz w:val="24"/>
      <w:szCs w:val="24"/>
      <w:lang w:val="ru-RU" w:eastAsia="ru-RU"/>
    </w:rPr>
  </w:style>
  <w:style w:type="paragraph" w:styleId="Footer">
    <w:name w:val="footer"/>
    <w:basedOn w:val="Normal"/>
    <w:link w:val="FooterChar"/>
    <w:rsid w:val="006C06F7"/>
    <w:pPr>
      <w:tabs>
        <w:tab w:val="center" w:pos="4844"/>
        <w:tab w:val="right" w:pos="9689"/>
      </w:tabs>
    </w:pPr>
  </w:style>
  <w:style w:type="character" w:customStyle="1" w:styleId="FooterChar">
    <w:name w:val="Footer Char"/>
    <w:link w:val="Footer"/>
    <w:rsid w:val="006C06F7"/>
    <w:rPr>
      <w:sz w:val="24"/>
      <w:szCs w:val="24"/>
      <w:lang w:val="ru-RU" w:eastAsia="ru-RU"/>
    </w:rPr>
  </w:style>
  <w:style w:type="paragraph" w:styleId="BodyText">
    <w:name w:val="Body Text"/>
    <w:basedOn w:val="Normal"/>
    <w:link w:val="BodyTextChar"/>
    <w:rsid w:val="0003174A"/>
    <w:pPr>
      <w:spacing w:after="120"/>
    </w:pPr>
  </w:style>
  <w:style w:type="character" w:customStyle="1" w:styleId="BodyTextChar">
    <w:name w:val="Body Text Char"/>
    <w:link w:val="BodyText"/>
    <w:rsid w:val="0003174A"/>
    <w:rPr>
      <w:sz w:val="24"/>
      <w:szCs w:val="24"/>
      <w:lang w:val="ru-RU" w:eastAsia="ru-RU"/>
    </w:rPr>
  </w:style>
  <w:style w:type="paragraph" w:styleId="BodyText2">
    <w:name w:val="Body Text 2"/>
    <w:basedOn w:val="Normal"/>
    <w:link w:val="BodyText2Char"/>
    <w:rsid w:val="0003174A"/>
    <w:pPr>
      <w:spacing w:after="120" w:line="480" w:lineRule="auto"/>
    </w:pPr>
  </w:style>
  <w:style w:type="character" w:customStyle="1" w:styleId="BodyText2Char">
    <w:name w:val="Body Text 2 Char"/>
    <w:link w:val="BodyText2"/>
    <w:rsid w:val="0003174A"/>
    <w:rPr>
      <w:sz w:val="24"/>
      <w:szCs w:val="24"/>
      <w:lang w:val="ru-RU" w:eastAsia="ru-RU"/>
    </w:rPr>
  </w:style>
  <w:style w:type="character" w:styleId="FootnoteReference">
    <w:name w:val="footnote reference"/>
    <w:aliases w:val="16 Point,Superscript 6 Point,ftref,Superscript 6 Point + 11 pt,BVI fnr,BVI fnr Car Car,BVI fnr Car,BVI fnr Car Car Car Car,Footnote text,Footnotes refss,Footnote Reference1"/>
    <w:uiPriority w:val="99"/>
    <w:rsid w:val="0003174A"/>
    <w:rPr>
      <w:vertAlign w:val="superscript"/>
    </w:rPr>
  </w:style>
  <w:style w:type="paragraph" w:styleId="BodyTextIndent">
    <w:name w:val="Body Text Indent"/>
    <w:basedOn w:val="Normal"/>
    <w:link w:val="BodyTextIndentChar"/>
    <w:rsid w:val="003B1300"/>
    <w:pPr>
      <w:spacing w:after="120"/>
      <w:ind w:left="283"/>
    </w:pPr>
  </w:style>
  <w:style w:type="character" w:customStyle="1" w:styleId="BodyTextIndentChar">
    <w:name w:val="Body Text Indent Char"/>
    <w:link w:val="BodyTextIndent"/>
    <w:rsid w:val="003B1300"/>
    <w:rPr>
      <w:sz w:val="24"/>
      <w:szCs w:val="24"/>
      <w:lang w:val="ru-RU" w:eastAsia="ru-RU"/>
    </w:rPr>
  </w:style>
  <w:style w:type="character" w:customStyle="1" w:styleId="Heading2Char">
    <w:name w:val="Heading 2 Char"/>
    <w:link w:val="Heading2"/>
    <w:rsid w:val="00806007"/>
    <w:rPr>
      <w:rFonts w:ascii="Cambria" w:eastAsia="Times New Roman" w:hAnsi="Cambria" w:cs="Times New Roman"/>
      <w:b/>
      <w:bCs/>
      <w:i/>
      <w:iCs/>
      <w:sz w:val="28"/>
      <w:szCs w:val="28"/>
      <w:lang w:val="ru-RU" w:eastAsia="ru-RU"/>
    </w:rPr>
  </w:style>
  <w:style w:type="character" w:customStyle="1" w:styleId="Heading3Char">
    <w:name w:val="Heading 3 Char"/>
    <w:link w:val="Heading3"/>
    <w:rsid w:val="00806007"/>
    <w:rPr>
      <w:rFonts w:ascii="Cambria" w:hAnsi="Cambria"/>
      <w:b/>
      <w:bCs/>
      <w:sz w:val="26"/>
      <w:szCs w:val="26"/>
      <w:lang w:val="en-GB"/>
    </w:rPr>
  </w:style>
  <w:style w:type="character" w:customStyle="1" w:styleId="Heading4Char">
    <w:name w:val="Heading 4 Char"/>
    <w:link w:val="Heading4"/>
    <w:rsid w:val="00806007"/>
    <w:rPr>
      <w:b/>
      <w:bCs/>
      <w:sz w:val="28"/>
      <w:szCs w:val="28"/>
      <w:lang w:val="en-GB"/>
    </w:rPr>
  </w:style>
  <w:style w:type="character" w:customStyle="1" w:styleId="Heading5Char">
    <w:name w:val="Heading 5 Char"/>
    <w:link w:val="Heading5"/>
    <w:rsid w:val="00806007"/>
    <w:rPr>
      <w:rFonts w:cs="Wingdings"/>
      <w:b/>
      <w:bCs/>
      <w:i/>
      <w:iCs/>
      <w:sz w:val="26"/>
      <w:szCs w:val="26"/>
      <w:lang w:val="en-GB"/>
    </w:rPr>
  </w:style>
  <w:style w:type="character" w:customStyle="1" w:styleId="Heading6Char">
    <w:name w:val="Heading 6 Char"/>
    <w:link w:val="Heading6"/>
    <w:rsid w:val="00806007"/>
    <w:rPr>
      <w:b/>
      <w:bCs/>
      <w:kern w:val="28"/>
      <w:sz w:val="22"/>
      <w:szCs w:val="22"/>
    </w:rPr>
  </w:style>
  <w:style w:type="character" w:customStyle="1" w:styleId="Heading7Char">
    <w:name w:val="Heading 7 Char"/>
    <w:link w:val="Heading7"/>
    <w:rsid w:val="00806007"/>
    <w:rPr>
      <w:sz w:val="24"/>
      <w:szCs w:val="24"/>
      <w:lang w:val="en-GB"/>
    </w:rPr>
  </w:style>
  <w:style w:type="character" w:customStyle="1" w:styleId="Heading8Char">
    <w:name w:val="Heading 8 Char"/>
    <w:link w:val="Heading8"/>
    <w:rsid w:val="00806007"/>
    <w:rPr>
      <w:i/>
      <w:iCs/>
      <w:sz w:val="24"/>
      <w:szCs w:val="24"/>
      <w:lang w:val="en-GB"/>
    </w:rPr>
  </w:style>
  <w:style w:type="numbering" w:customStyle="1" w:styleId="NoList1">
    <w:name w:val="No List1"/>
    <w:next w:val="NoList"/>
    <w:semiHidden/>
    <w:unhideWhenUsed/>
    <w:rsid w:val="00806007"/>
  </w:style>
  <w:style w:type="paragraph" w:customStyle="1" w:styleId="CarCarChar">
    <w:name w:val="Car Car Char"/>
    <w:basedOn w:val="Heading2"/>
    <w:rsid w:val="00806007"/>
    <w:pPr>
      <w:pageBreakBefore/>
      <w:tabs>
        <w:tab w:val="left" w:pos="850"/>
        <w:tab w:val="left" w:pos="1191"/>
        <w:tab w:val="left" w:pos="1531"/>
      </w:tabs>
      <w:spacing w:before="120" w:after="120"/>
      <w:jc w:val="center"/>
    </w:pPr>
    <w:rPr>
      <w:rFonts w:ascii="Courier New" w:hAnsi="Courier New" w:cs="Courier New"/>
      <w:bCs w:val="0"/>
      <w:i w:val="0"/>
      <w:iCs w:val="0"/>
      <w:color w:val="FFFFFF"/>
      <w:spacing w:val="20"/>
      <w:sz w:val="22"/>
      <w:szCs w:val="22"/>
      <w:lang w:val="en-GB" w:eastAsia="zh-CN"/>
    </w:rPr>
  </w:style>
  <w:style w:type="character" w:styleId="PageNumber">
    <w:name w:val="page number"/>
    <w:rsid w:val="00806007"/>
  </w:style>
  <w:style w:type="paragraph" w:customStyle="1" w:styleId="GEFpara">
    <w:name w:val="GEFpara"/>
    <w:rsid w:val="00806007"/>
    <w:pPr>
      <w:tabs>
        <w:tab w:val="num" w:pos="720"/>
      </w:tabs>
      <w:spacing w:before="120"/>
      <w:ind w:left="720" w:hanging="432"/>
      <w:jc w:val="both"/>
    </w:pPr>
    <w:rPr>
      <w:sz w:val="24"/>
      <w:lang w:val="en-GB" w:eastAsia="en-US"/>
    </w:rPr>
  </w:style>
  <w:style w:type="paragraph" w:styleId="Subtitle">
    <w:name w:val="Subtitle"/>
    <w:basedOn w:val="Normal"/>
    <w:link w:val="SubtitleChar"/>
    <w:qFormat/>
    <w:rsid w:val="00806007"/>
    <w:pPr>
      <w:jc w:val="center"/>
    </w:pPr>
    <w:rPr>
      <w:b/>
      <w:sz w:val="28"/>
      <w:szCs w:val="20"/>
      <w:u w:val="single"/>
      <w:lang w:val="en-GB" w:eastAsia="en-GB"/>
    </w:rPr>
  </w:style>
  <w:style w:type="character" w:customStyle="1" w:styleId="SubtitleChar">
    <w:name w:val="Subtitle Char"/>
    <w:link w:val="Subtitle"/>
    <w:rsid w:val="00806007"/>
    <w:rPr>
      <w:b/>
      <w:sz w:val="28"/>
      <w:u w:val="single"/>
      <w:lang w:val="en-GB" w:eastAsia="en-GB"/>
    </w:rPr>
  </w:style>
  <w:style w:type="paragraph" w:styleId="BodyText3">
    <w:name w:val="Body Text 3"/>
    <w:basedOn w:val="Normal"/>
    <w:link w:val="BodyText3Char"/>
    <w:rsid w:val="00806007"/>
    <w:pPr>
      <w:spacing w:after="120"/>
    </w:pPr>
    <w:rPr>
      <w:sz w:val="16"/>
      <w:szCs w:val="16"/>
      <w:lang w:val="en-GB"/>
    </w:rPr>
  </w:style>
  <w:style w:type="character" w:customStyle="1" w:styleId="BodyText3Char">
    <w:name w:val="Body Text 3 Char"/>
    <w:link w:val="BodyText3"/>
    <w:rsid w:val="00806007"/>
    <w:rPr>
      <w:rFonts w:cs="Wingdings"/>
      <w:sz w:val="16"/>
      <w:szCs w:val="16"/>
      <w:lang w:val="en-GB"/>
    </w:rPr>
  </w:style>
  <w:style w:type="character" w:styleId="FollowedHyperlink">
    <w:name w:val="FollowedHyperlink"/>
    <w:rsid w:val="00806007"/>
    <w:rPr>
      <w:color w:val="800080"/>
      <w:u w:val="single"/>
    </w:rPr>
  </w:style>
  <w:style w:type="paragraph" w:customStyle="1" w:styleId="Memoheading">
    <w:name w:val="Memo heading"/>
    <w:basedOn w:val="Normal"/>
    <w:rsid w:val="00806007"/>
    <w:rPr>
      <w:lang w:val="en-US" w:eastAsia="en-US"/>
    </w:rPr>
  </w:style>
  <w:style w:type="character" w:styleId="Strong">
    <w:name w:val="Strong"/>
    <w:qFormat/>
    <w:rsid w:val="00806007"/>
    <w:rPr>
      <w:b/>
      <w:bCs/>
    </w:rPr>
  </w:style>
  <w:style w:type="paragraph" w:styleId="CommentText">
    <w:name w:val="annotation text"/>
    <w:basedOn w:val="Normal"/>
    <w:link w:val="CommentTextChar"/>
    <w:rsid w:val="00806007"/>
    <w:rPr>
      <w:sz w:val="20"/>
      <w:szCs w:val="20"/>
      <w:lang w:val="en-GB"/>
    </w:rPr>
  </w:style>
  <w:style w:type="character" w:customStyle="1" w:styleId="CommentTextChar">
    <w:name w:val="Comment Text Char"/>
    <w:link w:val="CommentText"/>
    <w:rsid w:val="00806007"/>
    <w:rPr>
      <w:rFonts w:cs="Wingdings"/>
      <w:lang w:val="en-GB"/>
    </w:rPr>
  </w:style>
  <w:style w:type="paragraph" w:styleId="CommentSubject">
    <w:name w:val="annotation subject"/>
    <w:basedOn w:val="CommentText"/>
    <w:next w:val="CommentText"/>
    <w:link w:val="CommentSubjectChar"/>
    <w:rsid w:val="00806007"/>
    <w:rPr>
      <w:b/>
      <w:bCs/>
    </w:rPr>
  </w:style>
  <w:style w:type="character" w:customStyle="1" w:styleId="CommentSubjectChar">
    <w:name w:val="Comment Subject Char"/>
    <w:link w:val="CommentSubject"/>
    <w:rsid w:val="00806007"/>
    <w:rPr>
      <w:rFonts w:cs="Wingdings"/>
      <w:b/>
      <w:bCs/>
      <w:lang w:val="en-GB"/>
    </w:rPr>
  </w:style>
  <w:style w:type="paragraph" w:styleId="BodyTextIndent3">
    <w:name w:val="Body Text Indent 3"/>
    <w:basedOn w:val="Normal"/>
    <w:link w:val="BodyTextIndent3Char"/>
    <w:rsid w:val="00806007"/>
    <w:pPr>
      <w:spacing w:after="120"/>
      <w:ind w:left="283"/>
    </w:pPr>
    <w:rPr>
      <w:sz w:val="16"/>
      <w:szCs w:val="16"/>
      <w:lang w:val="en-GB"/>
    </w:rPr>
  </w:style>
  <w:style w:type="character" w:customStyle="1" w:styleId="BodyTextIndent3Char">
    <w:name w:val="Body Text Indent 3 Char"/>
    <w:link w:val="BodyTextIndent3"/>
    <w:rsid w:val="00806007"/>
    <w:rPr>
      <w:rFonts w:cs="Wingdings"/>
      <w:sz w:val="16"/>
      <w:szCs w:val="16"/>
      <w:lang w:val="en-GB"/>
    </w:rPr>
  </w:style>
  <w:style w:type="paragraph" w:styleId="NormalWeb">
    <w:name w:val="Normal (Web)"/>
    <w:basedOn w:val="Normal"/>
    <w:rsid w:val="00806007"/>
    <w:pPr>
      <w:spacing w:before="100" w:beforeAutospacing="1" w:after="100" w:afterAutospacing="1"/>
    </w:pPr>
    <w:rPr>
      <w:rFonts w:ascii="Franklin Gothic Book" w:hAnsi="Franklin Gothic Book" w:cs="Franklin Gothic Book"/>
      <w:color w:val="000000"/>
      <w:sz w:val="20"/>
      <w:szCs w:val="20"/>
      <w:lang w:val="en-GB" w:eastAsia="en-GB"/>
    </w:rPr>
  </w:style>
  <w:style w:type="paragraph" w:styleId="ListBullet2">
    <w:name w:val="List Bullet 2"/>
    <w:basedOn w:val="Normal"/>
    <w:autoRedefine/>
    <w:rsid w:val="00806007"/>
    <w:pPr>
      <w:ind w:left="720"/>
    </w:pPr>
    <w:rPr>
      <w:bCs/>
      <w:sz w:val="22"/>
      <w:u w:val="single"/>
      <w:lang w:val="en-US" w:eastAsia="en-US"/>
    </w:rPr>
  </w:style>
  <w:style w:type="paragraph" w:customStyle="1" w:styleId="bullits">
    <w:name w:val="bullits"/>
    <w:basedOn w:val="Normal"/>
    <w:rsid w:val="00806007"/>
    <w:pPr>
      <w:numPr>
        <w:numId w:val="4"/>
      </w:numPr>
      <w:tabs>
        <w:tab w:val="left" w:pos="709"/>
        <w:tab w:val="left" w:pos="1418"/>
        <w:tab w:val="left" w:pos="2126"/>
        <w:tab w:val="left" w:pos="2835"/>
        <w:tab w:val="left" w:pos="3544"/>
        <w:tab w:val="left" w:pos="4253"/>
        <w:tab w:val="left" w:pos="4961"/>
        <w:tab w:val="left" w:pos="5670"/>
        <w:tab w:val="right" w:pos="9072"/>
      </w:tabs>
      <w:spacing w:after="120"/>
    </w:pPr>
    <w:rPr>
      <w:rFonts w:ascii="Optima" w:hAnsi="Optima" w:cs="Franklin Gothic Book"/>
      <w:bCs/>
      <w:iCs/>
      <w:snapToGrid w:val="0"/>
      <w:color w:val="000000"/>
      <w:sz w:val="22"/>
      <w:lang w:val="nl-NL" w:eastAsia="nl-NL"/>
    </w:rPr>
  </w:style>
  <w:style w:type="paragraph" w:styleId="BodyTextIndent2">
    <w:name w:val="Body Text Indent 2"/>
    <w:basedOn w:val="Normal"/>
    <w:link w:val="BodyTextIndent2Char"/>
    <w:rsid w:val="00806007"/>
    <w:pPr>
      <w:spacing w:after="120" w:line="480" w:lineRule="auto"/>
      <w:ind w:left="283"/>
    </w:pPr>
    <w:rPr>
      <w:lang w:val="en-GB"/>
    </w:rPr>
  </w:style>
  <w:style w:type="character" w:customStyle="1" w:styleId="BodyTextIndent2Char">
    <w:name w:val="Body Text Indent 2 Char"/>
    <w:link w:val="BodyTextIndent2"/>
    <w:rsid w:val="00806007"/>
    <w:rPr>
      <w:rFonts w:cs="Wingdings"/>
      <w:sz w:val="24"/>
      <w:szCs w:val="24"/>
      <w:lang w:val="en-GB"/>
    </w:rPr>
  </w:style>
  <w:style w:type="character" w:customStyle="1" w:styleId="a">
    <w:name w:val="_a"/>
    <w:rsid w:val="00806007"/>
  </w:style>
  <w:style w:type="paragraph" w:customStyle="1" w:styleId="05">
    <w:name w:val="05"/>
    <w:basedOn w:val="Normal"/>
    <w:rsid w:val="00806007"/>
    <w:pPr>
      <w:widowControl w:val="0"/>
      <w:ind w:left="300" w:right="4" w:hanging="300"/>
      <w:jc w:val="both"/>
    </w:pPr>
    <w:rPr>
      <w:szCs w:val="20"/>
      <w:lang w:val="fr-FR" w:eastAsia="en-US"/>
    </w:rPr>
  </w:style>
  <w:style w:type="paragraph" w:customStyle="1" w:styleId="BodyText21">
    <w:name w:val="Body Text 21"/>
    <w:basedOn w:val="Normal"/>
    <w:rsid w:val="00806007"/>
    <w:pPr>
      <w:widowControl w:val="0"/>
      <w:ind w:left="397" w:hanging="397"/>
      <w:jc w:val="both"/>
    </w:pPr>
    <w:rPr>
      <w:sz w:val="22"/>
      <w:szCs w:val="20"/>
      <w:lang w:val="en-US" w:eastAsia="en-US"/>
    </w:rPr>
  </w:style>
  <w:style w:type="paragraph" w:customStyle="1" w:styleId="1">
    <w:name w:val="???????? ?????1"/>
    <w:basedOn w:val="Normal"/>
    <w:rsid w:val="00806007"/>
    <w:pPr>
      <w:widowControl w:val="0"/>
      <w:spacing w:before="120" w:after="120"/>
      <w:jc w:val="both"/>
    </w:pPr>
    <w:rPr>
      <w:szCs w:val="20"/>
      <w:lang w:eastAsia="en-US"/>
    </w:rPr>
  </w:style>
  <w:style w:type="paragraph" w:customStyle="1" w:styleId="StyleBulletBold">
    <w:name w:val="Style Bullet + Bold"/>
    <w:basedOn w:val="Normal"/>
    <w:rsid w:val="00806007"/>
    <w:pPr>
      <w:numPr>
        <w:numId w:val="5"/>
      </w:numPr>
    </w:pPr>
    <w:rPr>
      <w:lang w:val="en-US" w:eastAsia="en-US"/>
    </w:rPr>
  </w:style>
  <w:style w:type="paragraph" w:customStyle="1" w:styleId="Text1">
    <w:name w:val="Text 1"/>
    <w:basedOn w:val="Normal"/>
    <w:rsid w:val="00806007"/>
    <w:pPr>
      <w:spacing w:after="120"/>
      <w:ind w:left="482"/>
      <w:jc w:val="both"/>
    </w:pPr>
    <w:rPr>
      <w:szCs w:val="20"/>
      <w:lang w:val="en-GB" w:eastAsia="fr-FR"/>
    </w:rPr>
  </w:style>
  <w:style w:type="paragraph" w:customStyle="1" w:styleId="f4">
    <w:name w:val="f4"/>
    <w:rsid w:val="00806007"/>
    <w:pPr>
      <w:widowControl w:val="0"/>
    </w:pPr>
    <w:rPr>
      <w:rFonts w:ascii="CG Times" w:hAnsi="CG Times"/>
      <w:sz w:val="22"/>
      <w:lang w:eastAsia="en-US"/>
    </w:rPr>
  </w:style>
  <w:style w:type="paragraph" w:customStyle="1" w:styleId="FR2">
    <w:name w:val="FR2"/>
    <w:rsid w:val="00806007"/>
    <w:pPr>
      <w:widowControl w:val="0"/>
    </w:pPr>
    <w:rPr>
      <w:snapToGrid w:val="0"/>
      <w:sz w:val="18"/>
      <w:lang w:eastAsia="en-US"/>
    </w:rPr>
  </w:style>
  <w:style w:type="paragraph" w:customStyle="1" w:styleId="NormalbulletsChar">
    <w:name w:val="Normal bullets Char"/>
    <w:basedOn w:val="Normal"/>
    <w:rsid w:val="00806007"/>
    <w:pPr>
      <w:numPr>
        <w:numId w:val="6"/>
      </w:numPr>
    </w:pPr>
    <w:rPr>
      <w:lang w:val="en-GB" w:eastAsia="en-US"/>
    </w:rPr>
  </w:style>
  <w:style w:type="paragraph" w:customStyle="1" w:styleId="CharCharChar">
    <w:name w:val="Char Char Char"/>
    <w:basedOn w:val="Normal"/>
    <w:rsid w:val="00806007"/>
    <w:pPr>
      <w:tabs>
        <w:tab w:val="left" w:pos="709"/>
      </w:tabs>
    </w:pPr>
    <w:rPr>
      <w:rFonts w:ascii="Tahoma" w:hAnsi="Tahoma"/>
      <w:lang w:val="pl-PL" w:eastAsia="pl-PL"/>
    </w:rPr>
  </w:style>
  <w:style w:type="paragraph" w:styleId="TOCHeading">
    <w:name w:val="TOC Heading"/>
    <w:basedOn w:val="Heading1"/>
    <w:next w:val="Normal"/>
    <w:uiPriority w:val="39"/>
    <w:qFormat/>
    <w:rsid w:val="00806007"/>
    <w:pPr>
      <w:keepLines/>
      <w:spacing w:before="480" w:line="276" w:lineRule="auto"/>
      <w:jc w:val="left"/>
      <w:outlineLvl w:val="9"/>
    </w:pPr>
    <w:rPr>
      <w:rFonts w:ascii="Cambria" w:hAnsi="Cambria"/>
      <w:color w:val="365F91"/>
      <w:sz w:val="28"/>
      <w:szCs w:val="28"/>
      <w:u w:val="none"/>
      <w:lang w:val="en-US" w:eastAsia="en-US"/>
    </w:rPr>
  </w:style>
  <w:style w:type="paragraph" w:styleId="TOC1">
    <w:name w:val="toc 1"/>
    <w:basedOn w:val="Normal"/>
    <w:next w:val="Normal"/>
    <w:autoRedefine/>
    <w:uiPriority w:val="39"/>
    <w:rsid w:val="00806007"/>
    <w:pPr>
      <w:tabs>
        <w:tab w:val="left" w:pos="440"/>
        <w:tab w:val="right" w:leader="dot" w:pos="9350"/>
      </w:tabs>
      <w:spacing w:line="360" w:lineRule="auto"/>
    </w:pPr>
    <w:rPr>
      <w:rFonts w:cs="Wingdings"/>
      <w:lang w:val="en-GB" w:eastAsia="en-US"/>
    </w:rPr>
  </w:style>
  <w:style w:type="paragraph" w:styleId="TOC2">
    <w:name w:val="toc 2"/>
    <w:basedOn w:val="Normal"/>
    <w:next w:val="Normal"/>
    <w:autoRedefine/>
    <w:uiPriority w:val="39"/>
    <w:rsid w:val="00806007"/>
    <w:pPr>
      <w:ind w:left="240"/>
    </w:pPr>
    <w:rPr>
      <w:rFonts w:cs="Wingdings"/>
      <w:lang w:val="en-GB" w:eastAsia="en-US"/>
    </w:rPr>
  </w:style>
  <w:style w:type="paragraph" w:customStyle="1" w:styleId="CenterSub-head">
    <w:name w:val="Center Sub-head"/>
    <w:basedOn w:val="Normal"/>
    <w:rsid w:val="00806007"/>
    <w:pPr>
      <w:jc w:val="center"/>
    </w:pPr>
    <w:rPr>
      <w:b/>
      <w:lang w:val="en-US" w:eastAsia="en-US"/>
    </w:rPr>
  </w:style>
  <w:style w:type="paragraph" w:customStyle="1" w:styleId="BodyText23">
    <w:name w:val="Body Text 23"/>
    <w:basedOn w:val="Normal"/>
    <w:rsid w:val="00806007"/>
    <w:pPr>
      <w:widowControl w:val="0"/>
      <w:tabs>
        <w:tab w:val="left" w:pos="547"/>
      </w:tabs>
      <w:suppressAutoHyphens/>
    </w:pPr>
    <w:rPr>
      <w:rFonts w:eastAsia="Arial Unicode MS"/>
      <w:kern w:val="1"/>
      <w:sz w:val="22"/>
      <w:szCs w:val="20"/>
      <w:lang w:val="en-US" w:eastAsia="en-US"/>
    </w:rPr>
  </w:style>
  <w:style w:type="paragraph" w:customStyle="1" w:styleId="Normal10pt">
    <w:name w:val="Normal + 10 pt"/>
    <w:basedOn w:val="Normal"/>
    <w:rsid w:val="00806007"/>
    <w:pPr>
      <w:widowControl w:val="0"/>
      <w:suppressAutoHyphens/>
    </w:pPr>
    <w:rPr>
      <w:rFonts w:eastAsia="Arial Unicode MS"/>
      <w:bCs/>
      <w:kern w:val="1"/>
      <w:sz w:val="20"/>
      <w:szCs w:val="20"/>
      <w:lang w:val="en-CA" w:eastAsia="en-US"/>
    </w:rPr>
  </w:style>
  <w:style w:type="character" w:styleId="Emphasis">
    <w:name w:val="Emphasis"/>
    <w:qFormat/>
    <w:rsid w:val="00806007"/>
    <w:rPr>
      <w:i/>
      <w:iCs/>
    </w:rPr>
  </w:style>
  <w:style w:type="paragraph" w:styleId="TOC3">
    <w:name w:val="toc 3"/>
    <w:basedOn w:val="Normal"/>
    <w:next w:val="Normal"/>
    <w:autoRedefine/>
    <w:rsid w:val="00806007"/>
    <w:pPr>
      <w:ind w:left="480"/>
    </w:pPr>
    <w:rPr>
      <w:rFonts w:cs="Wingdings"/>
      <w:lang w:val="en-GB" w:eastAsia="en-US"/>
    </w:rPr>
  </w:style>
  <w:style w:type="character" w:customStyle="1" w:styleId="a0">
    <w:name w:val="Символ сноски"/>
    <w:rsid w:val="00806007"/>
    <w:rPr>
      <w:vertAlign w:val="superscript"/>
    </w:rPr>
  </w:style>
  <w:style w:type="paragraph" w:customStyle="1" w:styleId="21">
    <w:name w:val="Маркированный список 21"/>
    <w:basedOn w:val="Normal"/>
    <w:rsid w:val="00806007"/>
    <w:pPr>
      <w:numPr>
        <w:numId w:val="1"/>
      </w:numPr>
      <w:suppressAutoHyphens/>
      <w:jc w:val="both"/>
    </w:pPr>
    <w:rPr>
      <w:bCs/>
      <w:sz w:val="22"/>
      <w:lang w:val="en-US" w:eastAsia="ar-SA"/>
    </w:rPr>
  </w:style>
  <w:style w:type="character" w:styleId="CommentReference">
    <w:name w:val="annotation reference"/>
    <w:rsid w:val="00806007"/>
    <w:rPr>
      <w:sz w:val="18"/>
      <w:szCs w:val="18"/>
    </w:rPr>
  </w:style>
  <w:style w:type="paragraph" w:customStyle="1" w:styleId="WW-Default">
    <w:name w:val="WW-Default"/>
    <w:rsid w:val="00EA6CAC"/>
    <w:pPr>
      <w:widowControl w:val="0"/>
      <w:suppressAutoHyphens/>
      <w:autoSpaceDE w:val="0"/>
    </w:pPr>
    <w:rPr>
      <w:rFonts w:eastAsia="Arial"/>
      <w:color w:val="000000"/>
      <w:sz w:val="24"/>
      <w:szCs w:val="24"/>
      <w:lang w:val="sv-SE" w:eastAsia="sv-SE" w:bidi="sv-SE"/>
    </w:rPr>
  </w:style>
  <w:style w:type="paragraph" w:styleId="NoSpacing">
    <w:name w:val="No Spacing"/>
    <w:uiPriority w:val="1"/>
    <w:qFormat/>
    <w:rsid w:val="004103FC"/>
    <w:rPr>
      <w:rFonts w:ascii="Calibri" w:eastAsia="Calibri" w:hAnsi="Calibri"/>
      <w:sz w:val="22"/>
      <w:szCs w:val="22"/>
      <w:lang w:eastAsia="en-US"/>
    </w:rPr>
  </w:style>
  <w:style w:type="character" w:customStyle="1" w:styleId="text">
    <w:name w:val="text"/>
    <w:rsid w:val="007A0A06"/>
  </w:style>
  <w:style w:type="character" w:customStyle="1" w:styleId="ListParagraphChar">
    <w:name w:val="List Paragraph Char"/>
    <w:link w:val="ListParagraph"/>
    <w:uiPriority w:val="34"/>
    <w:rsid w:val="00CE2EC6"/>
    <w:rPr>
      <w:rFonts w:ascii="Calibri" w:eastAsia="Calibri" w:hAnsi="Calibri"/>
      <w:sz w:val="22"/>
      <w:szCs w:val="22"/>
    </w:rPr>
  </w:style>
  <w:style w:type="paragraph" w:customStyle="1" w:styleId="a1">
    <w:name w:val="Нормальный"/>
    <w:rsid w:val="00CE2EC6"/>
    <w:pPr>
      <w:autoSpaceDE w:val="0"/>
      <w:autoSpaceDN w:val="0"/>
      <w:adjustRightInd w:val="0"/>
    </w:pPr>
    <w:rPr>
      <w:rFonts w:ascii="LinePrinter" w:hAnsi="LinePrinter"/>
      <w:lang w:val="ru-RU" w:eastAsia="ru-RU"/>
    </w:rPr>
  </w:style>
  <w:style w:type="character" w:customStyle="1" w:styleId="apple-converted-space">
    <w:name w:val="apple-converted-space"/>
    <w:basedOn w:val="DefaultParagraphFont"/>
    <w:rsid w:val="00135B3D"/>
  </w:style>
  <w:style w:type="character" w:customStyle="1" w:styleId="printssa41">
    <w:name w:val="print_ssa_41"/>
    <w:rsid w:val="004871D7"/>
    <w:rPr>
      <w:rFonts w:ascii="Times New Roman" w:hAnsi="Times New Roman" w:cs="Times New Roman" w:hint="default"/>
      <w:b/>
      <w:bCs/>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65138">
      <w:bodyDiv w:val="1"/>
      <w:marLeft w:val="0"/>
      <w:marRight w:val="0"/>
      <w:marTop w:val="0"/>
      <w:marBottom w:val="0"/>
      <w:divBdr>
        <w:top w:val="none" w:sz="0" w:space="0" w:color="auto"/>
        <w:left w:val="none" w:sz="0" w:space="0" w:color="auto"/>
        <w:bottom w:val="none" w:sz="0" w:space="0" w:color="auto"/>
        <w:right w:val="none" w:sz="0" w:space="0" w:color="auto"/>
      </w:divBdr>
    </w:div>
    <w:div w:id="1373192889">
      <w:bodyDiv w:val="1"/>
      <w:marLeft w:val="0"/>
      <w:marRight w:val="0"/>
      <w:marTop w:val="0"/>
      <w:marBottom w:val="0"/>
      <w:divBdr>
        <w:top w:val="none" w:sz="0" w:space="0" w:color="auto"/>
        <w:left w:val="none" w:sz="0" w:space="0" w:color="auto"/>
        <w:bottom w:val="none" w:sz="0" w:space="0" w:color="auto"/>
        <w:right w:val="none" w:sz="0" w:space="0" w:color="auto"/>
      </w:divBdr>
    </w:div>
    <w:div w:id="2050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7FA2-76EF-4BCE-A0D0-1C8CFFA3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8258</Words>
  <Characters>47073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
  <LinksUpToDate>false</LinksUpToDate>
  <CharactersWithSpaces>55221</CharactersWithSpaces>
  <SharedDoc>false</SharedDoc>
  <HLinks>
    <vt:vector size="6" baseType="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4</cp:revision>
  <cp:lastPrinted>2012-10-22T03:41:00Z</cp:lastPrinted>
  <dcterms:created xsi:type="dcterms:W3CDTF">2018-03-09T13:09:00Z</dcterms:created>
  <dcterms:modified xsi:type="dcterms:W3CDTF">2018-03-09T13:20:00Z</dcterms:modified>
</cp:coreProperties>
</file>